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784C" w:rsidRDefault="00FE784C">
      <w:pPr>
        <w:jc w:val="center"/>
        <w:rPr>
          <w:rFonts w:ascii="Arial" w:hAnsi="Arial" w:cs="Arial"/>
          <w:b/>
          <w:i/>
          <w:sz w:val="32"/>
          <w:szCs w:val="32"/>
        </w:rPr>
      </w:pPr>
      <w:r>
        <w:rPr>
          <w:rFonts w:ascii="Arial" w:hAnsi="Arial" w:cs="Arial"/>
          <w:b/>
          <w:i/>
          <w:sz w:val="32"/>
          <w:szCs w:val="32"/>
        </w:rPr>
        <w:t xml:space="preserve">Kontenerowa stacja </w:t>
      </w:r>
      <w:r w:rsidR="00454A7A">
        <w:rPr>
          <w:rFonts w:ascii="Arial" w:hAnsi="Arial" w:cs="Arial"/>
          <w:b/>
          <w:i/>
          <w:sz w:val="32"/>
          <w:szCs w:val="32"/>
        </w:rPr>
        <w:t>transformatorowa</w:t>
      </w:r>
      <w:r>
        <w:rPr>
          <w:rFonts w:ascii="Arial" w:hAnsi="Arial" w:cs="Arial"/>
          <w:b/>
          <w:i/>
          <w:sz w:val="32"/>
          <w:szCs w:val="32"/>
        </w:rPr>
        <w:t xml:space="preserve"> SN </w:t>
      </w:r>
    </w:p>
    <w:p w:rsidR="00FE784C" w:rsidRPr="006220D4" w:rsidRDefault="00FE784C">
      <w:pPr>
        <w:spacing w:line="360" w:lineRule="auto"/>
        <w:jc w:val="center"/>
        <w:rPr>
          <w:rFonts w:ascii="Arial" w:hAnsi="Arial" w:cs="Arial"/>
          <w:b/>
          <w:sz w:val="32"/>
          <w:szCs w:val="32"/>
        </w:rPr>
      </w:pPr>
      <w:r w:rsidRPr="006220D4">
        <w:rPr>
          <w:rFonts w:ascii="Arial" w:hAnsi="Arial" w:cs="Arial"/>
          <w:b/>
          <w:i/>
          <w:sz w:val="32"/>
          <w:szCs w:val="32"/>
        </w:rPr>
        <w:t>typu:</w:t>
      </w:r>
      <w:r w:rsidRPr="006220D4">
        <w:rPr>
          <w:rFonts w:ascii="Arial" w:hAnsi="Arial" w:cs="Arial"/>
          <w:b/>
          <w:i/>
          <w:sz w:val="28"/>
          <w:szCs w:val="28"/>
        </w:rPr>
        <w:t xml:space="preserve"> </w:t>
      </w:r>
      <w:r w:rsidR="006220D4" w:rsidRPr="006220D4">
        <w:rPr>
          <w:rFonts w:ascii="Arial" w:hAnsi="Arial" w:cs="Arial"/>
          <w:b/>
          <w:sz w:val="32"/>
          <w:szCs w:val="32"/>
        </w:rPr>
        <w:t>KSW</w:t>
      </w:r>
      <w:r w:rsidR="002579FC">
        <w:rPr>
          <w:rFonts w:ascii="Arial" w:hAnsi="Arial" w:cs="Arial"/>
          <w:b/>
          <w:sz w:val="32"/>
          <w:szCs w:val="32"/>
        </w:rPr>
        <w:t xml:space="preserve"> 20/</w:t>
      </w:r>
      <w:r w:rsidR="009E7234">
        <w:rPr>
          <w:rFonts w:ascii="Arial" w:hAnsi="Arial" w:cs="Arial"/>
          <w:b/>
          <w:sz w:val="32"/>
          <w:szCs w:val="32"/>
        </w:rPr>
        <w:t>1250</w:t>
      </w:r>
    </w:p>
    <w:p w:rsidR="00FE784C" w:rsidRDefault="00FE784C">
      <w:pPr>
        <w:spacing w:before="120" w:after="120" w:line="288" w:lineRule="auto"/>
        <w:jc w:val="center"/>
        <w:rPr>
          <w:rFonts w:ascii="Arial" w:hAnsi="Arial" w:cs="Arial"/>
          <w:b/>
          <w:i/>
          <w:sz w:val="32"/>
          <w:szCs w:val="32"/>
        </w:rPr>
      </w:pPr>
      <w:r w:rsidRPr="006220D4">
        <w:rPr>
          <w:rFonts w:ascii="Arial" w:hAnsi="Arial" w:cs="Arial"/>
          <w:b/>
          <w:i/>
          <w:sz w:val="32"/>
          <w:szCs w:val="32"/>
        </w:rPr>
        <w:br/>
      </w:r>
      <w:r>
        <w:rPr>
          <w:rFonts w:ascii="Arial" w:hAnsi="Arial" w:cs="Arial"/>
          <w:b/>
          <w:i/>
          <w:sz w:val="32"/>
          <w:szCs w:val="32"/>
        </w:rPr>
        <w:t>PROJEKT DO ADAPTACJI</w:t>
      </w:r>
    </w:p>
    <w:tbl>
      <w:tblPr>
        <w:tblW w:w="0" w:type="auto"/>
        <w:tblInd w:w="108" w:type="dxa"/>
        <w:tblLayout w:type="fixed"/>
        <w:tblLook w:val="0000" w:firstRow="0" w:lastRow="0" w:firstColumn="0" w:lastColumn="0" w:noHBand="0" w:noVBand="0"/>
      </w:tblPr>
      <w:tblGrid>
        <w:gridCol w:w="2552"/>
        <w:gridCol w:w="6824"/>
      </w:tblGrid>
      <w:tr w:rsidR="00FE784C" w:rsidTr="0049090F">
        <w:trPr>
          <w:trHeight w:hRule="exact" w:val="1932"/>
        </w:trPr>
        <w:tc>
          <w:tcPr>
            <w:tcW w:w="2552" w:type="dxa"/>
            <w:tcBorders>
              <w:top w:val="single" w:sz="4" w:space="0" w:color="000000"/>
              <w:left w:val="single" w:sz="4" w:space="0" w:color="000000"/>
              <w:bottom w:val="single" w:sz="4" w:space="0" w:color="000000"/>
            </w:tcBorders>
            <w:shd w:val="clear" w:color="auto" w:fill="auto"/>
          </w:tcPr>
          <w:p w:rsidR="00FE784C" w:rsidRDefault="00FE784C">
            <w:pPr>
              <w:snapToGrid w:val="0"/>
              <w:spacing w:before="60" w:line="312" w:lineRule="auto"/>
              <w:rPr>
                <w:rFonts w:ascii="Arial" w:hAnsi="Arial" w:cs="Arial"/>
                <w:b/>
                <w:sz w:val="24"/>
                <w:szCs w:val="24"/>
              </w:rPr>
            </w:pPr>
            <w:r>
              <w:rPr>
                <w:rFonts w:ascii="Arial" w:hAnsi="Arial" w:cs="Arial"/>
                <w:b/>
                <w:sz w:val="24"/>
                <w:szCs w:val="24"/>
              </w:rPr>
              <w:t>Obiekt:</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F32" w:rsidRDefault="00FE784C" w:rsidP="006220D4">
            <w:pPr>
              <w:snapToGrid w:val="0"/>
              <w:spacing w:line="276" w:lineRule="auto"/>
              <w:jc w:val="center"/>
              <w:rPr>
                <w:rFonts w:ascii="Arial" w:hAnsi="Arial" w:cs="Arial"/>
                <w:sz w:val="28"/>
                <w:szCs w:val="28"/>
              </w:rPr>
            </w:pPr>
            <w:r w:rsidRPr="00856F32">
              <w:rPr>
                <w:rFonts w:ascii="Arial" w:hAnsi="Arial" w:cs="Arial"/>
                <w:sz w:val="24"/>
                <w:szCs w:val="24"/>
              </w:rPr>
              <w:t xml:space="preserve">Stacja </w:t>
            </w:r>
            <w:r w:rsidR="00454A7A" w:rsidRPr="00856F32">
              <w:rPr>
                <w:rFonts w:ascii="Arial" w:hAnsi="Arial" w:cs="Arial"/>
                <w:sz w:val="24"/>
                <w:szCs w:val="24"/>
              </w:rPr>
              <w:t>transformatorowa</w:t>
            </w:r>
            <w:r w:rsidRPr="00856F32">
              <w:rPr>
                <w:rFonts w:ascii="Arial" w:hAnsi="Arial" w:cs="Arial"/>
                <w:sz w:val="24"/>
                <w:szCs w:val="24"/>
              </w:rPr>
              <w:t>:</w:t>
            </w:r>
            <w:r>
              <w:rPr>
                <w:rFonts w:ascii="Arial" w:hAnsi="Arial" w:cs="Arial"/>
                <w:sz w:val="28"/>
                <w:szCs w:val="28"/>
              </w:rPr>
              <w:t xml:space="preserve"> </w:t>
            </w:r>
          </w:p>
          <w:p w:rsidR="0049090F" w:rsidRDefault="00367AA5" w:rsidP="0049090F">
            <w:pPr>
              <w:snapToGrid w:val="0"/>
              <w:spacing w:line="276" w:lineRule="auto"/>
              <w:jc w:val="center"/>
              <w:rPr>
                <w:rFonts w:ascii="Arial" w:hAnsi="Arial" w:cs="Arial"/>
                <w:b/>
                <w:sz w:val="28"/>
                <w:szCs w:val="28"/>
              </w:rPr>
            </w:pPr>
            <w:r>
              <w:rPr>
                <w:rFonts w:ascii="Arial" w:hAnsi="Arial" w:cs="Arial"/>
                <w:b/>
                <w:sz w:val="28"/>
                <w:szCs w:val="28"/>
              </w:rPr>
              <w:t>KSW</w:t>
            </w:r>
            <w:r w:rsidR="0049090F">
              <w:rPr>
                <w:rFonts w:ascii="Arial" w:hAnsi="Arial" w:cs="Arial"/>
                <w:b/>
                <w:sz w:val="28"/>
                <w:szCs w:val="28"/>
              </w:rPr>
              <w:t xml:space="preserve"> </w:t>
            </w:r>
            <w:r w:rsidR="002579FC">
              <w:rPr>
                <w:rFonts w:ascii="Arial" w:hAnsi="Arial" w:cs="Arial"/>
                <w:b/>
                <w:sz w:val="28"/>
                <w:szCs w:val="28"/>
              </w:rPr>
              <w:t>20/</w:t>
            </w:r>
            <w:r w:rsidR="00196E61">
              <w:rPr>
                <w:rFonts w:ascii="Arial" w:hAnsi="Arial" w:cs="Arial"/>
                <w:b/>
                <w:sz w:val="28"/>
                <w:szCs w:val="28"/>
              </w:rPr>
              <w:t>1250</w:t>
            </w:r>
          </w:p>
          <w:p w:rsidR="0049090F" w:rsidRDefault="0049090F" w:rsidP="0049090F">
            <w:pPr>
              <w:snapToGrid w:val="0"/>
              <w:spacing w:line="276" w:lineRule="auto"/>
              <w:jc w:val="center"/>
              <w:rPr>
                <w:rFonts w:ascii="Arial" w:hAnsi="Arial" w:cs="Arial"/>
                <w:b/>
                <w:sz w:val="28"/>
                <w:szCs w:val="28"/>
              </w:rPr>
            </w:pPr>
            <w:r>
              <w:rPr>
                <w:rFonts w:ascii="Arial" w:hAnsi="Arial" w:cs="Arial"/>
                <w:b/>
                <w:sz w:val="28"/>
                <w:szCs w:val="28"/>
              </w:rPr>
              <w:t xml:space="preserve">Rok </w:t>
            </w:r>
            <w:r w:rsidR="00920C4A">
              <w:rPr>
                <w:rFonts w:ascii="Arial" w:hAnsi="Arial" w:cs="Arial"/>
                <w:b/>
                <w:sz w:val="28"/>
                <w:szCs w:val="28"/>
              </w:rPr>
              <w:t>2020</w:t>
            </w:r>
          </w:p>
          <w:p w:rsidR="0049090F" w:rsidRPr="006220D4" w:rsidRDefault="0049090F" w:rsidP="0049090F">
            <w:pPr>
              <w:snapToGrid w:val="0"/>
              <w:spacing w:line="276" w:lineRule="auto"/>
              <w:jc w:val="center"/>
              <w:rPr>
                <w:rFonts w:ascii="Arial" w:hAnsi="Arial" w:cs="Arial"/>
                <w:b/>
                <w:sz w:val="28"/>
                <w:szCs w:val="28"/>
              </w:rPr>
            </w:pPr>
            <w:r>
              <w:rPr>
                <w:rFonts w:ascii="Arial" w:hAnsi="Arial" w:cs="Arial"/>
                <w:b/>
                <w:sz w:val="28"/>
                <w:szCs w:val="28"/>
              </w:rPr>
              <w:t xml:space="preserve">Nr fabryczny </w:t>
            </w:r>
            <w:r w:rsidR="00ED4CAF">
              <w:rPr>
                <w:rFonts w:ascii="Arial" w:hAnsi="Arial" w:cs="Arial"/>
                <w:b/>
                <w:sz w:val="28"/>
                <w:szCs w:val="28"/>
              </w:rPr>
              <w:t>…….</w:t>
            </w:r>
          </w:p>
          <w:p w:rsidR="00FE784C" w:rsidRPr="00856F32" w:rsidRDefault="00FE784C" w:rsidP="00ED4CAF">
            <w:pPr>
              <w:spacing w:before="60" w:line="276" w:lineRule="auto"/>
              <w:jc w:val="center"/>
              <w:rPr>
                <w:rFonts w:ascii="Arial" w:hAnsi="Arial" w:cs="Arial"/>
                <w:sz w:val="24"/>
                <w:szCs w:val="24"/>
              </w:rPr>
            </w:pPr>
            <w:r w:rsidRPr="00856F32">
              <w:rPr>
                <w:rFonts w:ascii="Arial" w:hAnsi="Arial" w:cs="Arial"/>
                <w:sz w:val="24"/>
                <w:szCs w:val="24"/>
              </w:rPr>
              <w:t>Nr ewidencyjny</w:t>
            </w:r>
            <w:r w:rsidR="00856F32">
              <w:rPr>
                <w:rFonts w:ascii="Arial" w:hAnsi="Arial" w:cs="Arial"/>
                <w:sz w:val="24"/>
                <w:szCs w:val="24"/>
              </w:rPr>
              <w:t xml:space="preserve"> stacji </w:t>
            </w:r>
            <w:r w:rsidR="00ED4CAF">
              <w:rPr>
                <w:rFonts w:ascii="Arial" w:hAnsi="Arial" w:cs="Arial"/>
                <w:b/>
                <w:sz w:val="24"/>
                <w:szCs w:val="24"/>
              </w:rPr>
              <w:t>…….</w:t>
            </w:r>
          </w:p>
        </w:tc>
      </w:tr>
      <w:tr w:rsidR="00FE784C" w:rsidTr="003D1A14">
        <w:trPr>
          <w:trHeight w:hRule="exact" w:val="330"/>
        </w:trPr>
        <w:tc>
          <w:tcPr>
            <w:tcW w:w="2552" w:type="dxa"/>
            <w:tcBorders>
              <w:top w:val="single" w:sz="4" w:space="0" w:color="000000"/>
              <w:left w:val="single" w:sz="4" w:space="0" w:color="000000"/>
              <w:bottom w:val="single" w:sz="4" w:space="0" w:color="auto"/>
            </w:tcBorders>
            <w:shd w:val="clear" w:color="auto" w:fill="auto"/>
          </w:tcPr>
          <w:p w:rsidR="00FE784C" w:rsidRDefault="00FE784C">
            <w:pPr>
              <w:snapToGrid w:val="0"/>
              <w:spacing w:line="360" w:lineRule="auto"/>
              <w:rPr>
                <w:rFonts w:ascii="Arial" w:hAnsi="Arial" w:cs="Arial"/>
                <w:b/>
                <w:sz w:val="24"/>
                <w:szCs w:val="24"/>
              </w:rPr>
            </w:pPr>
            <w:r>
              <w:rPr>
                <w:rFonts w:ascii="Arial" w:hAnsi="Arial" w:cs="Arial"/>
                <w:b/>
                <w:sz w:val="24"/>
                <w:szCs w:val="24"/>
              </w:rPr>
              <w:t>Adres obiektu:</w:t>
            </w:r>
          </w:p>
        </w:tc>
        <w:tc>
          <w:tcPr>
            <w:tcW w:w="6824" w:type="dxa"/>
            <w:tcBorders>
              <w:top w:val="single" w:sz="4" w:space="0" w:color="000000"/>
              <w:left w:val="single" w:sz="4" w:space="0" w:color="000000"/>
              <w:bottom w:val="single" w:sz="4" w:space="0" w:color="auto"/>
              <w:right w:val="single" w:sz="4" w:space="0" w:color="000000"/>
            </w:tcBorders>
            <w:shd w:val="clear" w:color="auto" w:fill="auto"/>
            <w:vAlign w:val="center"/>
          </w:tcPr>
          <w:p w:rsidR="00FE784C" w:rsidRPr="00DB4E3B" w:rsidRDefault="00FE784C" w:rsidP="00D43CEA">
            <w:pPr>
              <w:snapToGrid w:val="0"/>
              <w:spacing w:before="40" w:line="276" w:lineRule="auto"/>
              <w:jc w:val="center"/>
              <w:rPr>
                <w:rFonts w:ascii="Arial" w:hAnsi="Arial" w:cs="Arial"/>
                <w:b/>
                <w:i/>
                <w:highlight w:val="yellow"/>
              </w:rPr>
            </w:pPr>
          </w:p>
        </w:tc>
      </w:tr>
      <w:tr w:rsidR="003D1A14" w:rsidTr="003D1A14">
        <w:trPr>
          <w:trHeight w:hRule="exact" w:val="375"/>
        </w:trPr>
        <w:tc>
          <w:tcPr>
            <w:tcW w:w="2552" w:type="dxa"/>
            <w:tcBorders>
              <w:top w:val="single" w:sz="4" w:space="0" w:color="auto"/>
              <w:left w:val="single" w:sz="4" w:space="0" w:color="000000"/>
              <w:bottom w:val="single" w:sz="4" w:space="0" w:color="000000"/>
            </w:tcBorders>
            <w:shd w:val="clear" w:color="auto" w:fill="auto"/>
          </w:tcPr>
          <w:p w:rsidR="003D1A14" w:rsidRDefault="003D1A14" w:rsidP="002579FC">
            <w:pPr>
              <w:snapToGrid w:val="0"/>
              <w:spacing w:line="360" w:lineRule="auto"/>
              <w:rPr>
                <w:rFonts w:ascii="Arial" w:hAnsi="Arial" w:cs="Arial"/>
                <w:b/>
                <w:sz w:val="24"/>
                <w:szCs w:val="24"/>
              </w:rPr>
            </w:pPr>
            <w:r>
              <w:rPr>
                <w:rFonts w:ascii="Arial" w:hAnsi="Arial" w:cs="Arial"/>
                <w:b/>
                <w:sz w:val="24"/>
                <w:szCs w:val="24"/>
              </w:rPr>
              <w:t>Współrzędne GPS:</w:t>
            </w:r>
          </w:p>
        </w:tc>
        <w:tc>
          <w:tcPr>
            <w:tcW w:w="682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A14" w:rsidRPr="00DB4E3B" w:rsidRDefault="003D1A14" w:rsidP="00D43CEA">
            <w:pPr>
              <w:snapToGrid w:val="0"/>
              <w:spacing w:before="40" w:line="276" w:lineRule="auto"/>
              <w:jc w:val="center"/>
              <w:rPr>
                <w:rFonts w:ascii="Arial" w:hAnsi="Arial" w:cs="Arial"/>
                <w:b/>
                <w:highlight w:val="yellow"/>
              </w:rPr>
            </w:pPr>
          </w:p>
        </w:tc>
      </w:tr>
      <w:tr w:rsidR="003D1A14" w:rsidTr="006220D4">
        <w:trPr>
          <w:trHeight w:val="1099"/>
        </w:trPr>
        <w:tc>
          <w:tcPr>
            <w:tcW w:w="2552" w:type="dxa"/>
            <w:tcBorders>
              <w:top w:val="single" w:sz="4" w:space="0" w:color="000000"/>
              <w:left w:val="single" w:sz="4" w:space="0" w:color="000000"/>
              <w:bottom w:val="single" w:sz="4" w:space="0" w:color="auto"/>
            </w:tcBorders>
            <w:shd w:val="clear" w:color="auto" w:fill="auto"/>
          </w:tcPr>
          <w:p w:rsidR="003D1A14" w:rsidRDefault="003D1A14">
            <w:pPr>
              <w:snapToGrid w:val="0"/>
              <w:rPr>
                <w:rFonts w:ascii="Arial" w:hAnsi="Arial" w:cs="Arial"/>
                <w:b/>
                <w:sz w:val="24"/>
                <w:szCs w:val="24"/>
              </w:rPr>
            </w:pPr>
            <w:r>
              <w:rPr>
                <w:rFonts w:ascii="Arial" w:hAnsi="Arial" w:cs="Arial"/>
                <w:b/>
                <w:sz w:val="24"/>
                <w:szCs w:val="24"/>
              </w:rPr>
              <w:t>Inwestor/</w:t>
            </w:r>
          </w:p>
          <w:p w:rsidR="003D1A14" w:rsidRDefault="003D1A14">
            <w:pPr>
              <w:spacing w:line="360" w:lineRule="auto"/>
              <w:rPr>
                <w:rFonts w:ascii="Arial" w:hAnsi="Arial" w:cs="Arial"/>
                <w:b/>
                <w:sz w:val="24"/>
                <w:szCs w:val="24"/>
              </w:rPr>
            </w:pPr>
            <w:r>
              <w:rPr>
                <w:rFonts w:ascii="Arial" w:hAnsi="Arial" w:cs="Arial"/>
                <w:b/>
                <w:sz w:val="24"/>
                <w:szCs w:val="24"/>
              </w:rPr>
              <w:t>adres inwestora</w:t>
            </w:r>
          </w:p>
        </w:tc>
        <w:tc>
          <w:tcPr>
            <w:tcW w:w="6824" w:type="dxa"/>
            <w:tcBorders>
              <w:top w:val="single" w:sz="4" w:space="0" w:color="000000"/>
              <w:left w:val="single" w:sz="4" w:space="0" w:color="000000"/>
              <w:bottom w:val="single" w:sz="4" w:space="0" w:color="auto"/>
              <w:right w:val="single" w:sz="4" w:space="0" w:color="000000"/>
            </w:tcBorders>
            <w:shd w:val="clear" w:color="auto" w:fill="auto"/>
            <w:vAlign w:val="center"/>
          </w:tcPr>
          <w:p w:rsidR="003D1A14" w:rsidRDefault="003D1A14" w:rsidP="00A66A2C">
            <w:pPr>
              <w:snapToGrid w:val="0"/>
              <w:spacing w:before="40" w:line="276" w:lineRule="auto"/>
              <w:jc w:val="center"/>
              <w:rPr>
                <w:rFonts w:ascii="Arial" w:hAnsi="Arial" w:cs="Arial"/>
              </w:rPr>
            </w:pPr>
          </w:p>
        </w:tc>
      </w:tr>
    </w:tbl>
    <w:p w:rsidR="00FE784C" w:rsidRDefault="00FE784C" w:rsidP="006220D4">
      <w:pPr>
        <w:spacing w:line="360" w:lineRule="auto"/>
        <w:rPr>
          <w:rFonts w:ascii="Arial" w:hAnsi="Arial" w:cs="Arial"/>
          <w:sz w:val="22"/>
          <w:szCs w:val="22"/>
        </w:rPr>
      </w:pPr>
    </w:p>
    <w:tbl>
      <w:tblPr>
        <w:tblW w:w="0" w:type="auto"/>
        <w:tblInd w:w="108" w:type="dxa"/>
        <w:tblLayout w:type="fixed"/>
        <w:tblLook w:val="0000" w:firstRow="0" w:lastRow="0" w:firstColumn="0" w:lastColumn="0" w:noHBand="0" w:noVBand="0"/>
      </w:tblPr>
      <w:tblGrid>
        <w:gridCol w:w="1728"/>
        <w:gridCol w:w="2902"/>
        <w:gridCol w:w="1418"/>
        <w:gridCol w:w="3308"/>
      </w:tblGrid>
      <w:tr w:rsidR="00FE784C" w:rsidTr="006220D4">
        <w:trPr>
          <w:trHeight w:hRule="exact" w:val="45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FE784C">
            <w:pPr>
              <w:snapToGrid w:val="0"/>
              <w:ind w:right="-79"/>
              <w:jc w:val="center"/>
              <w:rPr>
                <w:rFonts w:ascii="Arial" w:hAnsi="Arial" w:cs="Arial"/>
              </w:rPr>
            </w:pPr>
            <w:r>
              <w:rPr>
                <w:rFonts w:ascii="Arial" w:hAnsi="Arial" w:cs="Arial"/>
              </w:rPr>
              <w:t>Autorzy Projektu</w:t>
            </w:r>
          </w:p>
        </w:tc>
      </w:tr>
      <w:tr w:rsidR="00FE784C" w:rsidTr="006220D4">
        <w:trPr>
          <w:trHeight w:hRule="exact" w:val="454"/>
        </w:trPr>
        <w:tc>
          <w:tcPr>
            <w:tcW w:w="1728" w:type="dxa"/>
            <w:tcBorders>
              <w:top w:val="single" w:sz="4" w:space="0" w:color="000000"/>
              <w:left w:val="single" w:sz="4" w:space="0" w:color="000000"/>
              <w:bottom w:val="single" w:sz="4" w:space="0" w:color="000000"/>
            </w:tcBorders>
            <w:shd w:val="clear" w:color="auto" w:fill="auto"/>
            <w:vAlign w:val="center"/>
          </w:tcPr>
          <w:p w:rsidR="00FE784C" w:rsidRDefault="00FE784C">
            <w:pPr>
              <w:snapToGrid w:val="0"/>
              <w:jc w:val="center"/>
              <w:rPr>
                <w:rFonts w:ascii="Arial" w:hAnsi="Arial" w:cs="Arial"/>
                <w:b/>
                <w:sz w:val="24"/>
                <w:szCs w:val="24"/>
              </w:rPr>
            </w:pPr>
            <w:r>
              <w:rPr>
                <w:rFonts w:ascii="Arial" w:hAnsi="Arial" w:cs="Arial"/>
                <w:b/>
                <w:sz w:val="24"/>
                <w:szCs w:val="24"/>
              </w:rPr>
              <w:t>Branża</w:t>
            </w:r>
          </w:p>
        </w:tc>
        <w:tc>
          <w:tcPr>
            <w:tcW w:w="2902" w:type="dxa"/>
            <w:tcBorders>
              <w:top w:val="single" w:sz="4" w:space="0" w:color="000000"/>
              <w:left w:val="single" w:sz="4" w:space="0" w:color="000000"/>
              <w:bottom w:val="single" w:sz="4" w:space="0" w:color="000000"/>
            </w:tcBorders>
            <w:shd w:val="clear" w:color="auto" w:fill="auto"/>
            <w:vAlign w:val="center"/>
          </w:tcPr>
          <w:p w:rsidR="00FE784C" w:rsidRDefault="00FE784C">
            <w:pPr>
              <w:snapToGrid w:val="0"/>
              <w:jc w:val="center"/>
              <w:rPr>
                <w:rFonts w:ascii="Arial" w:hAnsi="Arial" w:cs="Arial"/>
                <w:b/>
                <w:sz w:val="24"/>
                <w:szCs w:val="24"/>
              </w:rPr>
            </w:pPr>
            <w:r>
              <w:rPr>
                <w:rFonts w:ascii="Arial" w:hAnsi="Arial" w:cs="Arial"/>
                <w:b/>
                <w:sz w:val="24"/>
                <w:szCs w:val="24"/>
              </w:rPr>
              <w:t>Imię i Nazwisko</w:t>
            </w:r>
          </w:p>
        </w:tc>
        <w:tc>
          <w:tcPr>
            <w:tcW w:w="1418" w:type="dxa"/>
            <w:tcBorders>
              <w:top w:val="single" w:sz="4" w:space="0" w:color="000000"/>
              <w:left w:val="single" w:sz="4" w:space="0" w:color="000000"/>
              <w:bottom w:val="single" w:sz="4" w:space="0" w:color="000000"/>
            </w:tcBorders>
            <w:shd w:val="clear" w:color="auto" w:fill="auto"/>
            <w:vAlign w:val="center"/>
          </w:tcPr>
          <w:p w:rsidR="00FE784C" w:rsidRDefault="00FE784C">
            <w:pPr>
              <w:snapToGrid w:val="0"/>
              <w:jc w:val="center"/>
              <w:rPr>
                <w:rFonts w:ascii="Arial" w:hAnsi="Arial" w:cs="Arial"/>
                <w:b/>
                <w:sz w:val="24"/>
                <w:szCs w:val="24"/>
              </w:rPr>
            </w:pPr>
            <w:r>
              <w:rPr>
                <w:rFonts w:ascii="Arial" w:hAnsi="Arial" w:cs="Arial"/>
                <w:b/>
                <w:sz w:val="24"/>
                <w:szCs w:val="24"/>
              </w:rPr>
              <w:t>Data</w:t>
            </w: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FE784C">
            <w:pPr>
              <w:snapToGrid w:val="0"/>
              <w:jc w:val="center"/>
              <w:rPr>
                <w:rFonts w:ascii="Arial" w:hAnsi="Arial" w:cs="Arial"/>
                <w:b/>
                <w:sz w:val="24"/>
                <w:szCs w:val="24"/>
              </w:rPr>
            </w:pPr>
            <w:r>
              <w:rPr>
                <w:rFonts w:ascii="Arial" w:hAnsi="Arial" w:cs="Arial"/>
                <w:b/>
                <w:sz w:val="24"/>
                <w:szCs w:val="24"/>
              </w:rPr>
              <w:t>Nr uprawnień, podpis</w:t>
            </w:r>
          </w:p>
        </w:tc>
      </w:tr>
      <w:tr w:rsidR="003D5FC6" w:rsidTr="006220D4">
        <w:trPr>
          <w:trHeight w:hRule="exact" w:val="714"/>
        </w:trPr>
        <w:tc>
          <w:tcPr>
            <w:tcW w:w="1728" w:type="dxa"/>
            <w:tcBorders>
              <w:top w:val="single" w:sz="4" w:space="0" w:color="000000"/>
              <w:left w:val="single" w:sz="4" w:space="0" w:color="000000"/>
              <w:bottom w:val="single" w:sz="4" w:space="0" w:color="000000"/>
            </w:tcBorders>
            <w:shd w:val="clear" w:color="auto" w:fill="auto"/>
            <w:vAlign w:val="center"/>
          </w:tcPr>
          <w:p w:rsidR="003D5FC6" w:rsidRDefault="003D5FC6">
            <w:pPr>
              <w:snapToGrid w:val="0"/>
              <w:spacing w:line="360" w:lineRule="auto"/>
              <w:rPr>
                <w:rFonts w:ascii="Arial" w:hAnsi="Arial" w:cs="Arial"/>
                <w:sz w:val="24"/>
                <w:szCs w:val="24"/>
              </w:rPr>
            </w:pPr>
            <w:r>
              <w:rPr>
                <w:rFonts w:ascii="Arial" w:hAnsi="Arial" w:cs="Arial"/>
                <w:sz w:val="24"/>
                <w:szCs w:val="24"/>
              </w:rPr>
              <w:t>Budowlana:</w:t>
            </w:r>
          </w:p>
        </w:tc>
        <w:tc>
          <w:tcPr>
            <w:tcW w:w="2902" w:type="dxa"/>
            <w:tcBorders>
              <w:top w:val="single" w:sz="4" w:space="0" w:color="000000"/>
              <w:left w:val="single" w:sz="4" w:space="0" w:color="000000"/>
              <w:bottom w:val="single" w:sz="4" w:space="0" w:color="000000"/>
            </w:tcBorders>
            <w:shd w:val="clear" w:color="auto" w:fill="auto"/>
            <w:vAlign w:val="center"/>
          </w:tcPr>
          <w:p w:rsidR="003D5FC6" w:rsidRDefault="003D5FC6" w:rsidP="00D43CEA">
            <w:pPr>
              <w:snapToGrid w:val="0"/>
              <w:spacing w:line="360" w:lineRule="auto"/>
              <w:jc w:val="center"/>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3D5FC6" w:rsidRDefault="003D5FC6" w:rsidP="002528DC">
            <w:pPr>
              <w:snapToGrid w:val="0"/>
              <w:spacing w:line="360" w:lineRule="auto"/>
              <w:jc w:val="center"/>
              <w:rPr>
                <w:rFonts w:ascii="Arial" w:hAnsi="Arial" w:cs="Arial"/>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FC6" w:rsidRPr="003D5FC6" w:rsidRDefault="003D5FC6" w:rsidP="00D43CEA">
            <w:pPr>
              <w:snapToGrid w:val="0"/>
              <w:jc w:val="center"/>
              <w:rPr>
                <w:rFonts w:ascii="Arial" w:hAnsi="Arial" w:cs="Arial"/>
              </w:rPr>
            </w:pPr>
          </w:p>
        </w:tc>
      </w:tr>
      <w:tr w:rsidR="00A66A2C" w:rsidTr="0049090F">
        <w:trPr>
          <w:trHeight w:hRule="exact" w:val="714"/>
        </w:trPr>
        <w:tc>
          <w:tcPr>
            <w:tcW w:w="1728" w:type="dxa"/>
            <w:tcBorders>
              <w:top w:val="single" w:sz="4" w:space="0" w:color="000000"/>
              <w:left w:val="single" w:sz="4" w:space="0" w:color="000000"/>
              <w:bottom w:val="single" w:sz="4" w:space="0" w:color="000000"/>
            </w:tcBorders>
            <w:shd w:val="clear" w:color="auto" w:fill="auto"/>
            <w:vAlign w:val="center"/>
          </w:tcPr>
          <w:p w:rsidR="00A66A2C" w:rsidRDefault="00A66A2C" w:rsidP="00F43CA9">
            <w:pPr>
              <w:snapToGrid w:val="0"/>
              <w:spacing w:line="360" w:lineRule="auto"/>
              <w:rPr>
                <w:rFonts w:ascii="Arial" w:hAnsi="Arial" w:cs="Arial"/>
                <w:sz w:val="24"/>
                <w:szCs w:val="24"/>
              </w:rPr>
            </w:pPr>
            <w:r>
              <w:rPr>
                <w:rFonts w:ascii="Arial" w:hAnsi="Arial" w:cs="Arial"/>
                <w:sz w:val="24"/>
                <w:szCs w:val="24"/>
              </w:rPr>
              <w:t>Elektryczna:</w:t>
            </w:r>
          </w:p>
        </w:tc>
        <w:tc>
          <w:tcPr>
            <w:tcW w:w="2902" w:type="dxa"/>
            <w:tcBorders>
              <w:top w:val="single" w:sz="4" w:space="0" w:color="000000"/>
              <w:left w:val="single" w:sz="4" w:space="0" w:color="000000"/>
              <w:bottom w:val="single" w:sz="4" w:space="0" w:color="000000"/>
            </w:tcBorders>
            <w:shd w:val="clear" w:color="auto" w:fill="auto"/>
            <w:vAlign w:val="center"/>
          </w:tcPr>
          <w:p w:rsidR="00A66A2C" w:rsidRDefault="00A66A2C" w:rsidP="00561D0D">
            <w:pPr>
              <w:snapToGrid w:val="0"/>
              <w:spacing w:line="360" w:lineRule="auto"/>
              <w:jc w:val="center"/>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A66A2C" w:rsidRDefault="00A66A2C" w:rsidP="002528DC">
            <w:pPr>
              <w:snapToGrid w:val="0"/>
              <w:spacing w:line="360" w:lineRule="auto"/>
              <w:jc w:val="center"/>
              <w:rPr>
                <w:rFonts w:ascii="Arial" w:hAnsi="Arial" w:cs="Arial"/>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A2C" w:rsidRDefault="00A66A2C" w:rsidP="00E83B15">
            <w:pPr>
              <w:snapToGrid w:val="0"/>
              <w:jc w:val="center"/>
              <w:rPr>
                <w:rFonts w:ascii="Arial" w:hAnsi="Arial" w:cs="Arial"/>
              </w:rPr>
            </w:pPr>
          </w:p>
        </w:tc>
      </w:tr>
    </w:tbl>
    <w:p w:rsidR="00FE784C" w:rsidRDefault="00FE784C">
      <w:pPr>
        <w:spacing w:line="360" w:lineRule="auto"/>
        <w:jc w:val="center"/>
      </w:pPr>
    </w:p>
    <w:tbl>
      <w:tblPr>
        <w:tblW w:w="0" w:type="auto"/>
        <w:tblInd w:w="108" w:type="dxa"/>
        <w:tblLayout w:type="fixed"/>
        <w:tblLook w:val="0000" w:firstRow="0" w:lastRow="0" w:firstColumn="0" w:lastColumn="0" w:noHBand="0" w:noVBand="0"/>
      </w:tblPr>
      <w:tblGrid>
        <w:gridCol w:w="1728"/>
        <w:gridCol w:w="2902"/>
        <w:gridCol w:w="1418"/>
        <w:gridCol w:w="3308"/>
      </w:tblGrid>
      <w:tr w:rsidR="00D75FDA" w:rsidTr="00E35E0C">
        <w:trPr>
          <w:trHeight w:hRule="exact" w:val="45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5FDA" w:rsidRDefault="00D75FDA" w:rsidP="00E35E0C">
            <w:pPr>
              <w:snapToGrid w:val="0"/>
              <w:ind w:right="-79"/>
              <w:jc w:val="center"/>
              <w:rPr>
                <w:rFonts w:ascii="Arial" w:hAnsi="Arial" w:cs="Arial"/>
              </w:rPr>
            </w:pPr>
            <w:r>
              <w:rPr>
                <w:rFonts w:ascii="Arial" w:hAnsi="Arial" w:cs="Arial"/>
              </w:rPr>
              <w:t xml:space="preserve">Autorzy </w:t>
            </w:r>
            <w:r w:rsidR="007133F8">
              <w:rPr>
                <w:rFonts w:ascii="Arial" w:hAnsi="Arial" w:cs="Arial"/>
              </w:rPr>
              <w:t>Adaptacji</w:t>
            </w:r>
          </w:p>
        </w:tc>
      </w:tr>
      <w:tr w:rsidR="00D75FDA" w:rsidTr="00E35E0C">
        <w:trPr>
          <w:trHeight w:hRule="exact" w:val="454"/>
        </w:trPr>
        <w:tc>
          <w:tcPr>
            <w:tcW w:w="172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jc w:val="center"/>
              <w:rPr>
                <w:rFonts w:ascii="Arial" w:hAnsi="Arial" w:cs="Arial"/>
                <w:b/>
                <w:sz w:val="24"/>
                <w:szCs w:val="24"/>
              </w:rPr>
            </w:pPr>
            <w:r>
              <w:rPr>
                <w:rFonts w:ascii="Arial" w:hAnsi="Arial" w:cs="Arial"/>
                <w:b/>
                <w:sz w:val="24"/>
                <w:szCs w:val="24"/>
              </w:rPr>
              <w:t>Branża</w:t>
            </w:r>
          </w:p>
        </w:tc>
        <w:tc>
          <w:tcPr>
            <w:tcW w:w="2902"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jc w:val="center"/>
              <w:rPr>
                <w:rFonts w:ascii="Arial" w:hAnsi="Arial" w:cs="Arial"/>
                <w:b/>
                <w:sz w:val="24"/>
                <w:szCs w:val="24"/>
              </w:rPr>
            </w:pPr>
            <w:r>
              <w:rPr>
                <w:rFonts w:ascii="Arial" w:hAnsi="Arial" w:cs="Arial"/>
                <w:b/>
                <w:sz w:val="24"/>
                <w:szCs w:val="24"/>
              </w:rPr>
              <w:t>Imię i Nazwisko</w:t>
            </w:r>
          </w:p>
        </w:tc>
        <w:tc>
          <w:tcPr>
            <w:tcW w:w="141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jc w:val="center"/>
              <w:rPr>
                <w:rFonts w:ascii="Arial" w:hAnsi="Arial" w:cs="Arial"/>
                <w:b/>
                <w:sz w:val="24"/>
                <w:szCs w:val="24"/>
              </w:rPr>
            </w:pPr>
            <w:r>
              <w:rPr>
                <w:rFonts w:ascii="Arial" w:hAnsi="Arial" w:cs="Arial"/>
                <w:b/>
                <w:sz w:val="24"/>
                <w:szCs w:val="24"/>
              </w:rPr>
              <w:t>Data</w:t>
            </w: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DA" w:rsidRDefault="00D75FDA" w:rsidP="00E35E0C">
            <w:pPr>
              <w:snapToGrid w:val="0"/>
              <w:jc w:val="center"/>
              <w:rPr>
                <w:rFonts w:ascii="Arial" w:hAnsi="Arial" w:cs="Arial"/>
                <w:b/>
                <w:sz w:val="24"/>
                <w:szCs w:val="24"/>
              </w:rPr>
            </w:pPr>
            <w:r>
              <w:rPr>
                <w:rFonts w:ascii="Arial" w:hAnsi="Arial" w:cs="Arial"/>
                <w:b/>
                <w:sz w:val="24"/>
                <w:szCs w:val="24"/>
              </w:rPr>
              <w:t>Nr uprawnień, podpis</w:t>
            </w:r>
          </w:p>
        </w:tc>
      </w:tr>
      <w:tr w:rsidR="00D75FDA" w:rsidTr="00E35E0C">
        <w:trPr>
          <w:trHeight w:hRule="exact" w:val="714"/>
        </w:trPr>
        <w:tc>
          <w:tcPr>
            <w:tcW w:w="172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rPr>
                <w:rFonts w:ascii="Arial" w:hAnsi="Arial" w:cs="Arial"/>
                <w:sz w:val="24"/>
                <w:szCs w:val="24"/>
              </w:rPr>
            </w:pPr>
            <w:r>
              <w:rPr>
                <w:rFonts w:ascii="Arial" w:hAnsi="Arial" w:cs="Arial"/>
                <w:sz w:val="24"/>
                <w:szCs w:val="24"/>
              </w:rPr>
              <w:t>Budowlana:</w:t>
            </w:r>
          </w:p>
        </w:tc>
        <w:tc>
          <w:tcPr>
            <w:tcW w:w="2902"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jc w:val="center"/>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jc w:val="center"/>
              <w:rPr>
                <w:rFonts w:ascii="Arial" w:hAnsi="Arial" w:cs="Arial"/>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DA" w:rsidRDefault="00D75FDA" w:rsidP="00E35E0C">
            <w:pPr>
              <w:snapToGrid w:val="0"/>
              <w:jc w:val="center"/>
              <w:rPr>
                <w:rFonts w:ascii="Arial" w:hAnsi="Arial" w:cs="Arial"/>
              </w:rPr>
            </w:pPr>
          </w:p>
        </w:tc>
      </w:tr>
      <w:tr w:rsidR="00D75FDA" w:rsidTr="00E35E0C">
        <w:trPr>
          <w:trHeight w:hRule="exact" w:val="696"/>
        </w:trPr>
        <w:tc>
          <w:tcPr>
            <w:tcW w:w="172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rPr>
                <w:rFonts w:ascii="Arial" w:hAnsi="Arial" w:cs="Arial"/>
                <w:sz w:val="24"/>
                <w:szCs w:val="24"/>
              </w:rPr>
            </w:pPr>
            <w:r>
              <w:rPr>
                <w:rFonts w:ascii="Arial" w:hAnsi="Arial" w:cs="Arial"/>
                <w:sz w:val="24"/>
                <w:szCs w:val="24"/>
              </w:rPr>
              <w:t>Elektryczna:</w:t>
            </w:r>
          </w:p>
        </w:tc>
        <w:tc>
          <w:tcPr>
            <w:tcW w:w="2902"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jc w:val="center"/>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D75FDA" w:rsidRDefault="00D75FDA" w:rsidP="00E35E0C">
            <w:pPr>
              <w:snapToGrid w:val="0"/>
              <w:spacing w:line="360" w:lineRule="auto"/>
              <w:jc w:val="center"/>
              <w:rPr>
                <w:rFonts w:ascii="Arial" w:hAnsi="Arial" w:cs="Arial"/>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DA" w:rsidRDefault="00D75FDA" w:rsidP="00E35E0C">
            <w:pPr>
              <w:snapToGrid w:val="0"/>
              <w:jc w:val="center"/>
              <w:rPr>
                <w:rFonts w:ascii="Arial" w:hAnsi="Arial" w:cs="Arial"/>
              </w:rPr>
            </w:pPr>
          </w:p>
        </w:tc>
      </w:tr>
    </w:tbl>
    <w:p w:rsidR="006B265E" w:rsidRDefault="006B265E">
      <w:pPr>
        <w:spacing w:line="360" w:lineRule="auto"/>
        <w:jc w:val="center"/>
      </w:pPr>
    </w:p>
    <w:p w:rsidR="00D75FDA" w:rsidRDefault="006C33FE" w:rsidP="00D75FDA">
      <w:pPr>
        <w:spacing w:line="360" w:lineRule="auto"/>
        <w:jc w:val="center"/>
        <w:rPr>
          <w:rStyle w:val="Numerstrony"/>
          <w:rFonts w:ascii="Arial" w:hAnsi="Arial" w:cs="Arial"/>
          <w:b/>
          <w:sz w:val="22"/>
          <w:szCs w:val="22"/>
        </w:rPr>
        <w:sectPr w:rsidR="00D75FDA" w:rsidSect="00827966">
          <w:footerReference w:type="even" r:id="rId7"/>
          <w:footerReference w:type="default" r:id="rId8"/>
          <w:headerReference w:type="first" r:id="rId9"/>
          <w:pgSz w:w="12240" w:h="15840"/>
          <w:pgMar w:top="1418" w:right="851" w:bottom="1418" w:left="1418" w:header="567" w:footer="851" w:gutter="0"/>
          <w:cols w:space="708"/>
          <w:titlePg/>
          <w:docGrid w:linePitch="360"/>
        </w:sectPr>
      </w:pPr>
      <w:r>
        <w:rPr>
          <w:rStyle w:val="Numerstrony"/>
          <w:rFonts w:ascii="Arial" w:hAnsi="Arial" w:cs="Arial"/>
          <w:b/>
          <w:sz w:val="22"/>
          <w:szCs w:val="22"/>
        </w:rPr>
        <w:t xml:space="preserve">Pępowo  -  </w:t>
      </w:r>
      <w:r w:rsidR="00DB4E3B" w:rsidRPr="00DB4E3B">
        <w:rPr>
          <w:rStyle w:val="Numerstrony"/>
          <w:rFonts w:ascii="Arial" w:hAnsi="Arial" w:cs="Arial"/>
          <w:b/>
          <w:sz w:val="22"/>
          <w:szCs w:val="22"/>
          <w:highlight w:val="yellow"/>
        </w:rPr>
        <w:t>……………..</w:t>
      </w:r>
      <w:r w:rsidR="004A4CF4">
        <w:rPr>
          <w:rStyle w:val="Numerstrony"/>
          <w:rFonts w:ascii="Arial" w:hAnsi="Arial" w:cs="Arial"/>
          <w:b/>
          <w:sz w:val="22"/>
          <w:szCs w:val="22"/>
        </w:rPr>
        <w:t xml:space="preserve"> </w:t>
      </w:r>
      <w:r w:rsidR="00920C4A">
        <w:rPr>
          <w:rStyle w:val="Numerstrony"/>
          <w:rFonts w:ascii="Arial" w:hAnsi="Arial" w:cs="Arial"/>
          <w:b/>
          <w:sz w:val="22"/>
          <w:szCs w:val="22"/>
        </w:rPr>
        <w:t>2020</w:t>
      </w:r>
    </w:p>
    <w:tbl>
      <w:tblPr>
        <w:tblW w:w="9915" w:type="dxa"/>
        <w:tblInd w:w="116" w:type="dxa"/>
        <w:tblLayout w:type="fixed"/>
        <w:tblLook w:val="0000" w:firstRow="0" w:lastRow="0" w:firstColumn="0" w:lastColumn="0" w:noHBand="0" w:noVBand="0"/>
      </w:tblPr>
      <w:tblGrid>
        <w:gridCol w:w="9915"/>
      </w:tblGrid>
      <w:tr w:rsidR="00FE784C" w:rsidTr="00DB4E3B">
        <w:trPr>
          <w:trHeight w:val="12362"/>
        </w:trPr>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FE784C" w:rsidRDefault="00FE784C">
            <w:pPr>
              <w:snapToGrid w:val="0"/>
              <w:spacing w:before="120" w:line="360" w:lineRule="auto"/>
              <w:rPr>
                <w:rFonts w:ascii="Arial" w:hAnsi="Arial" w:cs="Arial"/>
                <w:sz w:val="28"/>
                <w:szCs w:val="28"/>
              </w:rPr>
            </w:pPr>
            <w:r>
              <w:rPr>
                <w:rFonts w:ascii="Arial" w:hAnsi="Arial" w:cs="Arial"/>
                <w:sz w:val="28"/>
                <w:szCs w:val="28"/>
              </w:rPr>
              <w:lastRenderedPageBreak/>
              <w:t>Uwagi:</w:t>
            </w: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p w:rsidR="00FE784C" w:rsidRDefault="00FE784C">
            <w:pPr>
              <w:spacing w:line="360" w:lineRule="auto"/>
              <w:jc w:val="center"/>
              <w:rPr>
                <w:rFonts w:ascii="Arial" w:hAnsi="Arial" w:cs="Arial"/>
              </w:rPr>
            </w:pPr>
          </w:p>
        </w:tc>
      </w:tr>
    </w:tbl>
    <w:p w:rsidR="008F5021" w:rsidRDefault="008F5021" w:rsidP="008F5021">
      <w:pPr>
        <w:pStyle w:val="Nagwek1"/>
        <w:jc w:val="center"/>
        <w:rPr>
          <w:i/>
          <w:sz w:val="32"/>
          <w:szCs w:val="32"/>
        </w:rPr>
      </w:pPr>
      <w:bookmarkStart w:id="0" w:name="_Toc384189214"/>
      <w:bookmarkStart w:id="1" w:name="_Toc384189216"/>
      <w:r>
        <w:rPr>
          <w:i/>
          <w:sz w:val="32"/>
          <w:szCs w:val="32"/>
        </w:rPr>
        <w:lastRenderedPageBreak/>
        <w:t>SPIS ZAWARTOŚCI PROJEKTU</w:t>
      </w:r>
      <w:bookmarkEnd w:id="0"/>
    </w:p>
    <w:p w:rsidR="008F5021" w:rsidRDefault="008F5021" w:rsidP="008F5021">
      <w:pPr>
        <w:spacing w:line="360" w:lineRule="auto"/>
        <w:rPr>
          <w:i/>
        </w:rPr>
      </w:pPr>
    </w:p>
    <w:p w:rsidR="008F5021" w:rsidRPr="00A943E3" w:rsidRDefault="008F5021" w:rsidP="008F5021">
      <w:pPr>
        <w:spacing w:after="60" w:line="276" w:lineRule="auto"/>
        <w:rPr>
          <w:sz w:val="22"/>
          <w:szCs w:val="24"/>
        </w:rPr>
        <w:sectPr w:rsidR="008F5021" w:rsidRPr="00A943E3" w:rsidSect="00E22873">
          <w:footerReference w:type="even" r:id="rId10"/>
          <w:footerReference w:type="default" r:id="rId11"/>
          <w:headerReference w:type="first" r:id="rId12"/>
          <w:pgSz w:w="12240" w:h="15840"/>
          <w:pgMar w:top="1417" w:right="1417" w:bottom="1417" w:left="1417" w:header="1418" w:footer="851" w:gutter="0"/>
          <w:cols w:space="708"/>
          <w:docGrid w:linePitch="360"/>
        </w:sectPr>
      </w:pPr>
      <w:r w:rsidRPr="00A943E3">
        <w:rPr>
          <w:sz w:val="22"/>
          <w:szCs w:val="24"/>
        </w:rPr>
        <w:t>STRONA TYTUŁOWA PROJEKTU.......</w:t>
      </w:r>
      <w:r>
        <w:rPr>
          <w:sz w:val="22"/>
          <w:szCs w:val="24"/>
        </w:rPr>
        <w:t>...............</w:t>
      </w:r>
      <w:r w:rsidRPr="00A943E3">
        <w:rPr>
          <w:sz w:val="22"/>
          <w:szCs w:val="24"/>
        </w:rPr>
        <w:t>......................................................................................1</w:t>
      </w:r>
    </w:p>
    <w:p w:rsidR="008F5021" w:rsidRPr="00156934" w:rsidRDefault="008F5021" w:rsidP="008F5021">
      <w:pPr>
        <w:pStyle w:val="Spistreci1"/>
        <w:spacing w:line="276" w:lineRule="auto"/>
        <w:rPr>
          <w:i w:val="0"/>
          <w:noProof/>
          <w:sz w:val="22"/>
        </w:rPr>
      </w:pPr>
      <w:r w:rsidRPr="008158E5">
        <w:rPr>
          <w:bCs w:val="0"/>
          <w:i w:val="0"/>
        </w:rPr>
        <w:fldChar w:fldCharType="begin"/>
      </w:r>
      <w:r w:rsidRPr="008158E5">
        <w:rPr>
          <w:bCs w:val="0"/>
          <w:i w:val="0"/>
        </w:rPr>
        <w:instrText xml:space="preserve"> TOC \o </w:instrText>
      </w:r>
      <w:r w:rsidRPr="008158E5">
        <w:rPr>
          <w:bCs w:val="0"/>
          <w:i w:val="0"/>
        </w:rPr>
        <w:fldChar w:fldCharType="separate"/>
      </w:r>
      <w:r w:rsidRPr="00A943E3">
        <w:rPr>
          <w:i w:val="0"/>
          <w:noProof/>
          <w:sz w:val="22"/>
        </w:rPr>
        <w:t>SPIS ZAWARTOŚCI PROJEKTU</w:t>
      </w:r>
      <w:r w:rsidRPr="00A943E3">
        <w:rPr>
          <w:i w:val="0"/>
          <w:noProof/>
          <w:sz w:val="22"/>
        </w:rPr>
        <w:tab/>
      </w:r>
      <w:r w:rsidRPr="00A943E3">
        <w:rPr>
          <w:i w:val="0"/>
          <w:noProof/>
          <w:sz w:val="22"/>
        </w:rPr>
        <w:fldChar w:fldCharType="begin"/>
      </w:r>
      <w:r w:rsidRPr="00A943E3">
        <w:rPr>
          <w:i w:val="0"/>
          <w:noProof/>
          <w:sz w:val="22"/>
        </w:rPr>
        <w:instrText xml:space="preserve"> PAGEREF _Toc384189214 \h </w:instrText>
      </w:r>
      <w:r w:rsidRPr="00A943E3">
        <w:rPr>
          <w:i w:val="0"/>
          <w:noProof/>
          <w:sz w:val="22"/>
        </w:rPr>
      </w:r>
      <w:r w:rsidRPr="00A943E3">
        <w:rPr>
          <w:i w:val="0"/>
          <w:noProof/>
          <w:sz w:val="22"/>
        </w:rPr>
        <w:fldChar w:fldCharType="separate"/>
      </w:r>
      <w:r>
        <w:rPr>
          <w:i w:val="0"/>
          <w:noProof/>
          <w:sz w:val="22"/>
        </w:rPr>
        <w:t>3</w:t>
      </w:r>
      <w:r w:rsidRPr="00A943E3">
        <w:rPr>
          <w:i w:val="0"/>
          <w:noProof/>
          <w:sz w:val="22"/>
        </w:rPr>
        <w:fldChar w:fldCharType="end"/>
      </w:r>
    </w:p>
    <w:p w:rsidR="008F5021" w:rsidRPr="00A943E3" w:rsidRDefault="008F5021" w:rsidP="008F5021">
      <w:pPr>
        <w:pStyle w:val="Spistreci3"/>
        <w:tabs>
          <w:tab w:val="clear" w:pos="9072"/>
          <w:tab w:val="right" w:leader="dot" w:pos="9356"/>
        </w:tabs>
        <w:spacing w:line="276" w:lineRule="auto"/>
        <w:ind w:left="0"/>
        <w:rPr>
          <w:rFonts w:cs="Times New Roman"/>
          <w:noProof/>
          <w:sz w:val="22"/>
          <w:szCs w:val="24"/>
          <w:lang w:eastAsia="pl-PL"/>
        </w:rPr>
      </w:pPr>
      <w:r w:rsidRPr="00A943E3">
        <w:rPr>
          <w:noProof/>
          <w:sz w:val="22"/>
          <w:szCs w:val="24"/>
          <w:u w:val="single"/>
        </w:rPr>
        <w:t>CZĘŚĆ BUDOWLANA</w:t>
      </w:r>
      <w:r w:rsidRPr="00A943E3">
        <w:rPr>
          <w:noProof/>
          <w:sz w:val="22"/>
          <w:szCs w:val="24"/>
        </w:rPr>
        <w:tab/>
      </w:r>
      <w:r>
        <w:rPr>
          <w:noProof/>
          <w:sz w:val="22"/>
          <w:szCs w:val="24"/>
        </w:rPr>
        <w:t>5</w:t>
      </w:r>
    </w:p>
    <w:p w:rsidR="008F5021" w:rsidRPr="008158E5" w:rsidRDefault="008F5021" w:rsidP="008F5021">
      <w:pPr>
        <w:pStyle w:val="Spistreci3"/>
        <w:tabs>
          <w:tab w:val="clear" w:pos="9072"/>
          <w:tab w:val="left" w:pos="851"/>
          <w:tab w:val="right" w:leader="dot" w:pos="9356"/>
        </w:tabs>
        <w:spacing w:line="276" w:lineRule="auto"/>
        <w:ind w:left="284"/>
        <w:rPr>
          <w:rFonts w:cs="Times New Roman"/>
          <w:noProof/>
          <w:sz w:val="24"/>
          <w:szCs w:val="24"/>
          <w:lang w:eastAsia="pl-PL"/>
        </w:rPr>
      </w:pPr>
      <w:r w:rsidRPr="008158E5">
        <w:rPr>
          <w:noProof/>
        </w:rPr>
        <w:t>1.1</w:t>
      </w:r>
      <w:r w:rsidRPr="008158E5">
        <w:rPr>
          <w:rFonts w:cs="Times New Roman"/>
          <w:noProof/>
          <w:sz w:val="24"/>
          <w:szCs w:val="24"/>
          <w:lang w:eastAsia="pl-PL"/>
        </w:rPr>
        <w:tab/>
      </w:r>
      <w:r w:rsidRPr="008158E5">
        <w:rPr>
          <w:noProof/>
        </w:rPr>
        <w:t>Opis techniczny</w:t>
      </w:r>
      <w:r w:rsidRPr="008158E5">
        <w:rPr>
          <w:noProof/>
        </w:rPr>
        <w:tab/>
      </w:r>
      <w:r>
        <w:rPr>
          <w:noProof/>
        </w:rPr>
        <w:t>5</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1.1.1</w:t>
      </w:r>
      <w:r w:rsidRPr="008158E5">
        <w:rPr>
          <w:rFonts w:cs="Times New Roman"/>
          <w:noProof/>
          <w:sz w:val="24"/>
          <w:szCs w:val="24"/>
          <w:lang w:eastAsia="pl-PL"/>
        </w:rPr>
        <w:tab/>
      </w:r>
      <w:r w:rsidRPr="008158E5">
        <w:rPr>
          <w:noProof/>
        </w:rPr>
        <w:t>Zastosowanie stacji</w:t>
      </w:r>
      <w:r w:rsidRPr="008158E5">
        <w:rPr>
          <w:noProof/>
        </w:rPr>
        <w:tab/>
      </w:r>
      <w:r w:rsidR="0064110D">
        <w:rPr>
          <w:noProof/>
        </w:rPr>
        <w:t>5</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1.1.2</w:t>
      </w:r>
      <w:r w:rsidRPr="008158E5">
        <w:rPr>
          <w:rFonts w:cs="Times New Roman"/>
          <w:noProof/>
          <w:sz w:val="24"/>
          <w:szCs w:val="24"/>
          <w:lang w:eastAsia="pl-PL"/>
        </w:rPr>
        <w:tab/>
      </w:r>
      <w:r w:rsidRPr="008158E5">
        <w:rPr>
          <w:noProof/>
        </w:rPr>
        <w:t>Podstawa opracowania i normy</w:t>
      </w:r>
      <w:r w:rsidRPr="008158E5">
        <w:rPr>
          <w:noProof/>
        </w:rPr>
        <w:tab/>
      </w:r>
      <w:r w:rsidR="0064110D">
        <w:rPr>
          <w:noProof/>
        </w:rPr>
        <w:t>5</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1.1.3</w:t>
      </w:r>
      <w:r w:rsidRPr="008158E5">
        <w:rPr>
          <w:rFonts w:cs="Times New Roman"/>
          <w:noProof/>
          <w:sz w:val="24"/>
          <w:szCs w:val="24"/>
          <w:lang w:eastAsia="pl-PL"/>
        </w:rPr>
        <w:tab/>
      </w:r>
      <w:r w:rsidRPr="008158E5">
        <w:rPr>
          <w:noProof/>
        </w:rPr>
        <w:t>Warunki gruntowo-wodne</w:t>
      </w:r>
      <w:r w:rsidRPr="008158E5">
        <w:rPr>
          <w:noProof/>
        </w:rPr>
        <w:tab/>
      </w:r>
      <w:r w:rsidR="0064110D">
        <w:rPr>
          <w:noProof/>
        </w:rPr>
        <w:t>5</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1.1.4</w:t>
      </w:r>
      <w:r w:rsidRPr="008158E5">
        <w:rPr>
          <w:rFonts w:cs="Times New Roman"/>
          <w:noProof/>
          <w:sz w:val="24"/>
          <w:szCs w:val="24"/>
          <w:lang w:eastAsia="pl-PL"/>
        </w:rPr>
        <w:tab/>
      </w:r>
      <w:r w:rsidRPr="008158E5">
        <w:rPr>
          <w:noProof/>
        </w:rPr>
        <w:t>Posadowienie</w:t>
      </w:r>
      <w:r w:rsidRPr="008158E5">
        <w:rPr>
          <w:noProof/>
        </w:rPr>
        <w:tab/>
      </w:r>
      <w:r w:rsidR="0064110D">
        <w:rPr>
          <w:noProof/>
        </w:rPr>
        <w:t>6</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1.1.5</w:t>
      </w:r>
      <w:r w:rsidRPr="008158E5">
        <w:rPr>
          <w:rFonts w:cs="Times New Roman"/>
          <w:noProof/>
          <w:sz w:val="24"/>
          <w:szCs w:val="24"/>
          <w:lang w:eastAsia="pl-PL"/>
        </w:rPr>
        <w:tab/>
      </w:r>
      <w:r w:rsidRPr="008158E5">
        <w:rPr>
          <w:noProof/>
        </w:rPr>
        <w:t>Budowa stacji rozdzielczej</w:t>
      </w:r>
      <w:r w:rsidRPr="008158E5">
        <w:rPr>
          <w:noProof/>
        </w:rPr>
        <w:tab/>
      </w:r>
      <w:r w:rsidR="0064110D">
        <w:rPr>
          <w:noProof/>
        </w:rPr>
        <w:t>6</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1.1.6</w:t>
      </w:r>
      <w:r w:rsidRPr="008158E5">
        <w:rPr>
          <w:rFonts w:cs="Times New Roman"/>
          <w:noProof/>
          <w:sz w:val="24"/>
          <w:szCs w:val="24"/>
          <w:lang w:eastAsia="pl-PL"/>
        </w:rPr>
        <w:tab/>
      </w:r>
      <w:r>
        <w:rPr>
          <w:noProof/>
        </w:rPr>
        <w:t>Dane technologiczne</w:t>
      </w:r>
      <w:r w:rsidRPr="008158E5">
        <w:rPr>
          <w:noProof/>
        </w:rPr>
        <w:tab/>
      </w:r>
      <w:r w:rsidR="0064110D">
        <w:rPr>
          <w:noProof/>
        </w:rPr>
        <w:t>8</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1.1.7</w:t>
      </w:r>
      <w:r w:rsidRPr="008158E5">
        <w:rPr>
          <w:rFonts w:cs="Times New Roman"/>
          <w:noProof/>
          <w:sz w:val="24"/>
          <w:szCs w:val="24"/>
          <w:lang w:eastAsia="pl-PL"/>
        </w:rPr>
        <w:tab/>
      </w:r>
      <w:r w:rsidRPr="008158E5">
        <w:rPr>
          <w:noProof/>
        </w:rPr>
        <w:t>Dane techniczno-materiałowe:</w:t>
      </w:r>
      <w:r w:rsidRPr="008158E5">
        <w:rPr>
          <w:noProof/>
        </w:rPr>
        <w:tab/>
      </w:r>
      <w:r w:rsidR="0064110D">
        <w:rPr>
          <w:noProof/>
        </w:rPr>
        <w:t>8</w:t>
      </w:r>
    </w:p>
    <w:p w:rsidR="008F5021" w:rsidRPr="008158E5" w:rsidRDefault="008F5021" w:rsidP="008F5021">
      <w:pPr>
        <w:pStyle w:val="Spistreci3"/>
        <w:tabs>
          <w:tab w:val="left" w:pos="851"/>
        </w:tabs>
        <w:spacing w:line="276" w:lineRule="auto"/>
        <w:ind w:left="284"/>
        <w:rPr>
          <w:rFonts w:cs="Times New Roman"/>
          <w:noProof/>
          <w:sz w:val="24"/>
          <w:szCs w:val="24"/>
          <w:lang w:eastAsia="pl-PL"/>
        </w:rPr>
      </w:pPr>
      <w:r w:rsidRPr="008158E5">
        <w:rPr>
          <w:noProof/>
        </w:rPr>
        <w:t>1.2</w:t>
      </w:r>
      <w:r w:rsidRPr="008158E5">
        <w:rPr>
          <w:rFonts w:cs="Times New Roman"/>
          <w:noProof/>
          <w:sz w:val="24"/>
          <w:szCs w:val="24"/>
          <w:lang w:eastAsia="pl-PL"/>
        </w:rPr>
        <w:tab/>
      </w:r>
      <w:r w:rsidRPr="008158E5">
        <w:rPr>
          <w:noProof/>
        </w:rPr>
        <w:t>Usytuowanie stacji w stosunku do innych obiektów ze względu na bezpieczeństwo pożarowe.</w:t>
      </w:r>
      <w:r w:rsidRPr="008158E5">
        <w:rPr>
          <w:noProof/>
        </w:rPr>
        <w:tab/>
      </w:r>
      <w:r w:rsidR="0064110D">
        <w:rPr>
          <w:noProof/>
        </w:rPr>
        <w:t>9</w:t>
      </w:r>
    </w:p>
    <w:p w:rsidR="008F5021" w:rsidRPr="008158E5" w:rsidRDefault="008F5021" w:rsidP="008F5021">
      <w:pPr>
        <w:pStyle w:val="Spistreci3"/>
        <w:tabs>
          <w:tab w:val="left" w:pos="1415"/>
        </w:tabs>
        <w:spacing w:line="276" w:lineRule="auto"/>
        <w:rPr>
          <w:rFonts w:cs="Times New Roman"/>
          <w:noProof/>
          <w:sz w:val="24"/>
          <w:szCs w:val="24"/>
          <w:lang w:eastAsia="pl-PL"/>
        </w:rPr>
      </w:pPr>
      <w:r w:rsidRPr="008158E5">
        <w:rPr>
          <w:noProof/>
        </w:rPr>
        <w:t>1.2.1</w:t>
      </w:r>
      <w:r w:rsidRPr="008158E5">
        <w:rPr>
          <w:rFonts w:cs="Times New Roman"/>
          <w:noProof/>
          <w:sz w:val="24"/>
          <w:szCs w:val="24"/>
          <w:lang w:eastAsia="pl-PL"/>
        </w:rPr>
        <w:tab/>
      </w:r>
      <w:r w:rsidRPr="008158E5">
        <w:rPr>
          <w:noProof/>
        </w:rPr>
        <w:t>Klasyfikacja pożarowa obiektu</w:t>
      </w:r>
      <w:r w:rsidRPr="008158E5">
        <w:rPr>
          <w:noProof/>
        </w:rPr>
        <w:tab/>
      </w:r>
      <w:r w:rsidR="0064110D">
        <w:rPr>
          <w:noProof/>
        </w:rPr>
        <w:t>9</w:t>
      </w:r>
    </w:p>
    <w:p w:rsidR="008F5021" w:rsidRDefault="008F5021" w:rsidP="008F5021">
      <w:pPr>
        <w:pStyle w:val="Spistreci3"/>
        <w:tabs>
          <w:tab w:val="left" w:pos="1415"/>
        </w:tabs>
        <w:spacing w:line="276" w:lineRule="auto"/>
        <w:rPr>
          <w:noProof/>
        </w:rPr>
      </w:pPr>
      <w:r w:rsidRPr="008158E5">
        <w:rPr>
          <w:noProof/>
        </w:rPr>
        <w:t>1.2.2</w:t>
      </w:r>
      <w:r w:rsidRPr="008158E5">
        <w:rPr>
          <w:rFonts w:cs="Times New Roman"/>
          <w:noProof/>
          <w:sz w:val="24"/>
          <w:szCs w:val="24"/>
          <w:lang w:eastAsia="pl-PL"/>
        </w:rPr>
        <w:tab/>
      </w:r>
      <w:r w:rsidRPr="008158E5">
        <w:rPr>
          <w:noProof/>
        </w:rPr>
        <w:t>Lokalizacja stacji</w:t>
      </w:r>
      <w:r w:rsidRPr="008158E5">
        <w:rPr>
          <w:noProof/>
        </w:rPr>
        <w:tab/>
      </w:r>
      <w:r>
        <w:rPr>
          <w:noProof/>
        </w:rPr>
        <w:t>1</w:t>
      </w:r>
      <w:r w:rsidR="0064110D">
        <w:rPr>
          <w:noProof/>
        </w:rPr>
        <w:t>0</w:t>
      </w:r>
    </w:p>
    <w:p w:rsidR="008F5021" w:rsidRDefault="008F5021" w:rsidP="008F5021">
      <w:pPr>
        <w:pStyle w:val="Spistreci3"/>
        <w:tabs>
          <w:tab w:val="left" w:pos="1415"/>
        </w:tabs>
        <w:spacing w:line="276" w:lineRule="auto"/>
        <w:rPr>
          <w:noProof/>
        </w:rPr>
      </w:pPr>
      <w:r>
        <w:rPr>
          <w:noProof/>
        </w:rPr>
        <w:t>1.2.3</w:t>
      </w:r>
      <w:r>
        <w:rPr>
          <w:noProof/>
        </w:rPr>
        <w:tab/>
        <w:t>Ochrona środowiska</w:t>
      </w:r>
      <w:r w:rsidRPr="008158E5">
        <w:rPr>
          <w:noProof/>
        </w:rPr>
        <w:tab/>
      </w:r>
      <w:r>
        <w:rPr>
          <w:noProof/>
        </w:rPr>
        <w:t>1</w:t>
      </w:r>
      <w:r w:rsidR="0064110D">
        <w:rPr>
          <w:noProof/>
        </w:rPr>
        <w:t>0</w:t>
      </w:r>
    </w:p>
    <w:p w:rsidR="008F5021" w:rsidRDefault="008F5021" w:rsidP="008F5021">
      <w:pPr>
        <w:pStyle w:val="Spistreci3"/>
        <w:tabs>
          <w:tab w:val="left" w:pos="1415"/>
        </w:tabs>
        <w:spacing w:line="276" w:lineRule="auto"/>
        <w:rPr>
          <w:noProof/>
        </w:rPr>
      </w:pPr>
      <w:r>
        <w:rPr>
          <w:noProof/>
        </w:rPr>
        <w:t>1.2.4</w:t>
      </w:r>
      <w:r>
        <w:rPr>
          <w:noProof/>
        </w:rPr>
        <w:tab/>
        <w:t>Sposób montażu</w:t>
      </w:r>
      <w:r w:rsidRPr="008158E5">
        <w:rPr>
          <w:noProof/>
        </w:rPr>
        <w:tab/>
      </w:r>
      <w:r>
        <w:rPr>
          <w:noProof/>
        </w:rPr>
        <w:t>1</w:t>
      </w:r>
      <w:r w:rsidR="0064110D">
        <w:rPr>
          <w:noProof/>
        </w:rPr>
        <w:t>0</w:t>
      </w:r>
    </w:p>
    <w:p w:rsidR="008F5021" w:rsidRDefault="008F5021" w:rsidP="008F5021">
      <w:pPr>
        <w:pStyle w:val="Spistreci3"/>
        <w:tabs>
          <w:tab w:val="left" w:pos="851"/>
        </w:tabs>
        <w:spacing w:line="276" w:lineRule="auto"/>
        <w:ind w:left="284"/>
        <w:rPr>
          <w:noProof/>
        </w:rPr>
      </w:pPr>
      <w:r>
        <w:rPr>
          <w:noProof/>
        </w:rPr>
        <w:t xml:space="preserve">1.3 </w:t>
      </w:r>
      <w:r>
        <w:rPr>
          <w:noProof/>
        </w:rPr>
        <w:tab/>
        <w:t>Opis techniczny do części adaptacyjnej...................................................................................................1</w:t>
      </w:r>
      <w:r w:rsidR="0064110D">
        <w:rPr>
          <w:noProof/>
        </w:rPr>
        <w:t>1</w:t>
      </w:r>
    </w:p>
    <w:p w:rsidR="008F5021" w:rsidRDefault="008F5021" w:rsidP="008F5021">
      <w:pPr>
        <w:pStyle w:val="Spistreci3"/>
        <w:tabs>
          <w:tab w:val="left" w:pos="851"/>
        </w:tabs>
        <w:spacing w:line="276" w:lineRule="auto"/>
        <w:ind w:left="284"/>
        <w:rPr>
          <w:noProof/>
        </w:rPr>
      </w:pPr>
      <w:r>
        <w:rPr>
          <w:noProof/>
        </w:rPr>
        <w:t xml:space="preserve">1.4 </w:t>
      </w:r>
      <w:r>
        <w:rPr>
          <w:noProof/>
        </w:rPr>
        <w:tab/>
        <w:t>Informacja do planu BIOZ.......................................................................................................................1</w:t>
      </w:r>
      <w:r w:rsidR="0064110D">
        <w:rPr>
          <w:noProof/>
        </w:rPr>
        <w:t>3</w:t>
      </w:r>
    </w:p>
    <w:p w:rsidR="008F5021" w:rsidRPr="00A943E3" w:rsidRDefault="008F5021" w:rsidP="008F5021">
      <w:pPr>
        <w:pStyle w:val="Spistreci1"/>
        <w:spacing w:line="276" w:lineRule="auto"/>
        <w:rPr>
          <w:bCs w:val="0"/>
          <w:i w:val="0"/>
          <w:noProof/>
          <w:sz w:val="22"/>
          <w:szCs w:val="24"/>
          <w:lang w:eastAsia="pl-PL"/>
        </w:rPr>
      </w:pPr>
      <w:r w:rsidRPr="00A943E3">
        <w:rPr>
          <w:i w:val="0"/>
          <w:noProof/>
          <w:sz w:val="22"/>
          <w:u w:val="single"/>
        </w:rPr>
        <w:t>CZĘŚĆ ELEKTRYCZNA</w:t>
      </w:r>
      <w:r w:rsidRPr="00A943E3">
        <w:rPr>
          <w:i w:val="0"/>
          <w:noProof/>
          <w:sz w:val="22"/>
        </w:rPr>
        <w:tab/>
      </w:r>
      <w:r>
        <w:rPr>
          <w:i w:val="0"/>
          <w:noProof/>
          <w:sz w:val="22"/>
        </w:rPr>
        <w:t>17</w:t>
      </w:r>
    </w:p>
    <w:p w:rsidR="008F5021" w:rsidRPr="008158E5" w:rsidRDefault="008F5021" w:rsidP="008F5021">
      <w:pPr>
        <w:pStyle w:val="Spistreci2"/>
        <w:tabs>
          <w:tab w:val="clear" w:pos="720"/>
          <w:tab w:val="left" w:pos="851"/>
        </w:tabs>
        <w:spacing w:line="276" w:lineRule="auto"/>
        <w:ind w:left="284"/>
        <w:rPr>
          <w:noProof/>
          <w:sz w:val="20"/>
          <w:szCs w:val="20"/>
          <w:lang w:eastAsia="pl-PL"/>
        </w:rPr>
      </w:pPr>
      <w:r>
        <w:rPr>
          <w:noProof/>
          <w:sz w:val="20"/>
          <w:szCs w:val="20"/>
        </w:rPr>
        <w:t>2</w:t>
      </w:r>
      <w:r w:rsidRPr="008158E5">
        <w:rPr>
          <w:noProof/>
          <w:sz w:val="20"/>
          <w:szCs w:val="20"/>
        </w:rPr>
        <w:t>.1</w:t>
      </w:r>
      <w:r w:rsidRPr="008158E5">
        <w:rPr>
          <w:noProof/>
          <w:sz w:val="20"/>
          <w:szCs w:val="20"/>
          <w:lang w:eastAsia="pl-PL"/>
        </w:rPr>
        <w:tab/>
      </w:r>
      <w:r w:rsidRPr="008158E5">
        <w:rPr>
          <w:noProof/>
          <w:sz w:val="20"/>
          <w:szCs w:val="20"/>
        </w:rPr>
        <w:t>Opis techniczny</w:t>
      </w:r>
      <w:r w:rsidRPr="008158E5">
        <w:rPr>
          <w:noProof/>
          <w:sz w:val="20"/>
          <w:szCs w:val="20"/>
        </w:rPr>
        <w:tab/>
      </w:r>
      <w:r>
        <w:rPr>
          <w:noProof/>
          <w:sz w:val="20"/>
          <w:szCs w:val="20"/>
        </w:rPr>
        <w:t>1</w:t>
      </w:r>
      <w:r w:rsidR="0064110D">
        <w:rPr>
          <w:noProof/>
          <w:sz w:val="20"/>
          <w:szCs w:val="20"/>
        </w:rPr>
        <w:t>6</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 xml:space="preserve">.1.1 </w:t>
      </w:r>
      <w:r>
        <w:rPr>
          <w:noProof/>
        </w:rPr>
        <w:tab/>
      </w:r>
      <w:r w:rsidRPr="008158E5">
        <w:rPr>
          <w:noProof/>
        </w:rPr>
        <w:t>Dane znamionowe stacji rozdzielczej</w:t>
      </w:r>
      <w:r w:rsidRPr="008158E5">
        <w:rPr>
          <w:noProof/>
        </w:rPr>
        <w:tab/>
      </w:r>
      <w:r>
        <w:rPr>
          <w:noProof/>
        </w:rPr>
        <w:t>1</w:t>
      </w:r>
      <w:r w:rsidR="0064110D">
        <w:rPr>
          <w:noProof/>
        </w:rPr>
        <w:t>6</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.1.2</w:t>
      </w:r>
      <w:r w:rsidRPr="008158E5">
        <w:rPr>
          <w:rFonts w:cs="Times New Roman"/>
          <w:noProof/>
          <w:lang w:eastAsia="pl-PL"/>
        </w:rPr>
        <w:tab/>
      </w:r>
      <w:r w:rsidRPr="008158E5">
        <w:rPr>
          <w:noProof/>
        </w:rPr>
        <w:t>Wyposażenie</w:t>
      </w:r>
      <w:r w:rsidRPr="008158E5">
        <w:rPr>
          <w:noProof/>
        </w:rPr>
        <w:tab/>
      </w:r>
      <w:r>
        <w:rPr>
          <w:noProof/>
        </w:rPr>
        <w:t>1</w:t>
      </w:r>
      <w:r w:rsidR="0064110D">
        <w:rPr>
          <w:noProof/>
        </w:rPr>
        <w:t>6</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.1.3</w:t>
      </w:r>
      <w:r w:rsidRPr="008158E5">
        <w:rPr>
          <w:rFonts w:cs="Times New Roman"/>
          <w:noProof/>
          <w:lang w:eastAsia="pl-PL"/>
        </w:rPr>
        <w:tab/>
      </w:r>
      <w:r w:rsidRPr="008158E5">
        <w:rPr>
          <w:noProof/>
        </w:rPr>
        <w:t>Rozdzielnica średniego napięcia</w:t>
      </w:r>
      <w:r w:rsidRPr="008158E5">
        <w:rPr>
          <w:noProof/>
        </w:rPr>
        <w:tab/>
      </w:r>
      <w:r>
        <w:rPr>
          <w:noProof/>
        </w:rPr>
        <w:t>1</w:t>
      </w:r>
      <w:r w:rsidR="0064110D">
        <w:rPr>
          <w:noProof/>
        </w:rPr>
        <w:t>7</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.1.4</w:t>
      </w:r>
      <w:r w:rsidRPr="008158E5">
        <w:rPr>
          <w:rFonts w:cs="Times New Roman"/>
          <w:noProof/>
          <w:lang w:eastAsia="pl-PL"/>
        </w:rPr>
        <w:tab/>
      </w:r>
      <w:r w:rsidRPr="008158E5">
        <w:rPr>
          <w:noProof/>
        </w:rPr>
        <w:t>Rozdzielnica niskiego napięcia</w:t>
      </w:r>
      <w:r w:rsidRPr="008158E5">
        <w:rPr>
          <w:noProof/>
        </w:rPr>
        <w:tab/>
      </w:r>
      <w:r>
        <w:rPr>
          <w:noProof/>
        </w:rPr>
        <w:t>1</w:t>
      </w:r>
      <w:r w:rsidR="0064110D">
        <w:rPr>
          <w:noProof/>
        </w:rPr>
        <w:t>7</w:t>
      </w:r>
    </w:p>
    <w:p w:rsidR="008F5021" w:rsidRPr="00CA11C0" w:rsidRDefault="008F5021" w:rsidP="008F5021">
      <w:pPr>
        <w:pStyle w:val="Spistreci3"/>
        <w:tabs>
          <w:tab w:val="left" w:pos="1276"/>
        </w:tabs>
        <w:spacing w:line="276" w:lineRule="auto"/>
        <w:rPr>
          <w:rFonts w:cs="Times New Roman"/>
          <w:noProof/>
          <w:lang w:eastAsia="pl-PL"/>
        </w:rPr>
      </w:pPr>
      <w:r>
        <w:rPr>
          <w:noProof/>
        </w:rPr>
        <w:t>2</w:t>
      </w:r>
      <w:r w:rsidRPr="008158E5">
        <w:rPr>
          <w:noProof/>
        </w:rPr>
        <w:t>.1.5</w:t>
      </w:r>
      <w:r w:rsidRPr="008158E5">
        <w:rPr>
          <w:rFonts w:cs="Times New Roman"/>
          <w:noProof/>
          <w:lang w:eastAsia="pl-PL"/>
        </w:rPr>
        <w:tab/>
      </w:r>
      <w:r w:rsidRPr="008158E5">
        <w:rPr>
          <w:noProof/>
        </w:rPr>
        <w:t>Komora transformatora</w:t>
      </w:r>
      <w:r w:rsidRPr="008158E5">
        <w:rPr>
          <w:noProof/>
        </w:rPr>
        <w:tab/>
      </w:r>
      <w:r>
        <w:rPr>
          <w:noProof/>
        </w:rPr>
        <w:t>1</w:t>
      </w:r>
      <w:r w:rsidR="0064110D">
        <w:rPr>
          <w:noProof/>
        </w:rPr>
        <w:t>8</w:t>
      </w:r>
    </w:p>
    <w:p w:rsidR="008F5021" w:rsidRDefault="008F5021" w:rsidP="008F5021">
      <w:pPr>
        <w:pStyle w:val="Spistreci3"/>
        <w:tabs>
          <w:tab w:val="left" w:pos="1276"/>
        </w:tabs>
        <w:spacing w:line="276" w:lineRule="auto"/>
        <w:rPr>
          <w:noProof/>
        </w:rPr>
      </w:pPr>
      <w:r>
        <w:rPr>
          <w:noProof/>
        </w:rPr>
        <w:t>2.1.6</w:t>
      </w:r>
      <w:r>
        <w:rPr>
          <w:noProof/>
        </w:rPr>
        <w:tab/>
        <w:t>Uziemienie stacji</w:t>
      </w:r>
      <w:r w:rsidRPr="008158E5">
        <w:rPr>
          <w:noProof/>
        </w:rPr>
        <w:tab/>
      </w:r>
      <w:r>
        <w:rPr>
          <w:noProof/>
        </w:rPr>
        <w:t>1</w:t>
      </w:r>
      <w:r w:rsidR="0064110D">
        <w:rPr>
          <w:noProof/>
        </w:rPr>
        <w:t>8</w:t>
      </w:r>
    </w:p>
    <w:p w:rsidR="008F5021" w:rsidRPr="008158E5" w:rsidRDefault="008F5021" w:rsidP="008F5021">
      <w:pPr>
        <w:pStyle w:val="Spistreci3"/>
        <w:tabs>
          <w:tab w:val="left" w:pos="1276"/>
        </w:tabs>
        <w:spacing w:line="276" w:lineRule="auto"/>
        <w:rPr>
          <w:rFonts w:cs="Times New Roman"/>
          <w:noProof/>
          <w:lang w:eastAsia="pl-PL"/>
        </w:rPr>
      </w:pPr>
      <w:r>
        <w:rPr>
          <w:noProof/>
        </w:rPr>
        <w:t>2.1.7</w:t>
      </w:r>
      <w:r>
        <w:rPr>
          <w:noProof/>
        </w:rPr>
        <w:tab/>
        <w:t>Ochrona przed przepięciami</w:t>
      </w:r>
      <w:r w:rsidRPr="008158E5">
        <w:rPr>
          <w:noProof/>
        </w:rPr>
        <w:tab/>
      </w:r>
      <w:r w:rsidR="0064110D">
        <w:rPr>
          <w:noProof/>
        </w:rPr>
        <w:t>19</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w:t>
      </w:r>
      <w:r>
        <w:rPr>
          <w:noProof/>
        </w:rPr>
        <w:t>8</w:t>
      </w:r>
      <w:r w:rsidRPr="008158E5">
        <w:rPr>
          <w:rFonts w:cs="Times New Roman"/>
          <w:noProof/>
          <w:lang w:eastAsia="pl-PL"/>
        </w:rPr>
        <w:tab/>
      </w:r>
      <w:r w:rsidRPr="008158E5">
        <w:rPr>
          <w:noProof/>
        </w:rPr>
        <w:t>Instalacje elektryczne</w:t>
      </w:r>
      <w:r w:rsidRPr="008158E5">
        <w:rPr>
          <w:noProof/>
        </w:rPr>
        <w:tab/>
      </w:r>
      <w:r w:rsidR="0064110D">
        <w:rPr>
          <w:noProof/>
        </w:rPr>
        <w:t>19</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w:t>
      </w:r>
      <w:r>
        <w:rPr>
          <w:noProof/>
        </w:rPr>
        <w:t>9</w:t>
      </w:r>
      <w:r w:rsidRPr="008158E5">
        <w:rPr>
          <w:rFonts w:cs="Times New Roman"/>
          <w:noProof/>
          <w:lang w:eastAsia="pl-PL"/>
        </w:rPr>
        <w:tab/>
      </w:r>
      <w:r w:rsidRPr="008158E5">
        <w:rPr>
          <w:noProof/>
        </w:rPr>
        <w:t>Sprzęt ochronny i p. pożarowy</w:t>
      </w:r>
      <w:r w:rsidRPr="008158E5">
        <w:rPr>
          <w:noProof/>
        </w:rPr>
        <w:tab/>
      </w:r>
      <w:r w:rsidR="0064110D">
        <w:rPr>
          <w:noProof/>
        </w:rPr>
        <w:t>19</w:t>
      </w:r>
    </w:p>
    <w:p w:rsidR="008F5021" w:rsidRPr="008158E5" w:rsidRDefault="008F5021" w:rsidP="008F5021">
      <w:pPr>
        <w:pStyle w:val="Spistreci3"/>
        <w:tabs>
          <w:tab w:val="left" w:pos="1276"/>
        </w:tabs>
        <w:spacing w:line="276" w:lineRule="auto"/>
        <w:rPr>
          <w:rFonts w:cs="Times New Roman"/>
          <w:noProof/>
          <w:lang w:eastAsia="pl-PL"/>
        </w:rPr>
      </w:pPr>
      <w:r>
        <w:rPr>
          <w:noProof/>
        </w:rPr>
        <w:t>2</w:t>
      </w:r>
      <w:r w:rsidRPr="008158E5">
        <w:rPr>
          <w:noProof/>
        </w:rPr>
        <w:t>.1.1</w:t>
      </w:r>
      <w:r>
        <w:rPr>
          <w:noProof/>
        </w:rPr>
        <w:t>0</w:t>
      </w:r>
      <w:r w:rsidRPr="008158E5">
        <w:rPr>
          <w:noProof/>
        </w:rPr>
        <w:t xml:space="preserve"> </w:t>
      </w:r>
      <w:r>
        <w:rPr>
          <w:noProof/>
        </w:rPr>
        <w:tab/>
      </w:r>
      <w:r w:rsidRPr="008158E5">
        <w:rPr>
          <w:noProof/>
        </w:rPr>
        <w:t>Obsługa stacji</w:t>
      </w:r>
      <w:r w:rsidRPr="008158E5">
        <w:rPr>
          <w:noProof/>
        </w:rPr>
        <w:tab/>
      </w:r>
      <w:r w:rsidR="0064110D">
        <w:rPr>
          <w:noProof/>
        </w:rPr>
        <w:t>19</w:t>
      </w:r>
    </w:p>
    <w:p w:rsidR="008F5021" w:rsidRPr="008158E5" w:rsidRDefault="008F5021" w:rsidP="008F5021">
      <w:pPr>
        <w:pStyle w:val="Spistreci2"/>
        <w:tabs>
          <w:tab w:val="clear" w:pos="720"/>
          <w:tab w:val="left" w:pos="851"/>
        </w:tabs>
        <w:spacing w:line="276" w:lineRule="auto"/>
        <w:ind w:left="284"/>
        <w:rPr>
          <w:noProof/>
          <w:sz w:val="20"/>
          <w:szCs w:val="20"/>
          <w:lang w:eastAsia="pl-PL"/>
        </w:rPr>
      </w:pPr>
      <w:r>
        <w:rPr>
          <w:noProof/>
          <w:sz w:val="20"/>
          <w:szCs w:val="20"/>
        </w:rPr>
        <w:t>2</w:t>
      </w:r>
      <w:r w:rsidRPr="008158E5">
        <w:rPr>
          <w:noProof/>
          <w:sz w:val="20"/>
          <w:szCs w:val="20"/>
        </w:rPr>
        <w:t xml:space="preserve">.2 </w:t>
      </w:r>
      <w:r>
        <w:rPr>
          <w:noProof/>
          <w:sz w:val="20"/>
          <w:szCs w:val="20"/>
        </w:rPr>
        <w:tab/>
      </w:r>
      <w:r w:rsidRPr="008158E5">
        <w:rPr>
          <w:noProof/>
          <w:sz w:val="20"/>
          <w:szCs w:val="20"/>
        </w:rPr>
        <w:t>Wyniki obliczeń</w:t>
      </w:r>
      <w:r w:rsidRPr="008158E5">
        <w:rPr>
          <w:noProof/>
          <w:sz w:val="20"/>
          <w:szCs w:val="20"/>
        </w:rPr>
        <w:tab/>
      </w:r>
      <w:r w:rsidR="0064110D">
        <w:rPr>
          <w:noProof/>
          <w:sz w:val="20"/>
          <w:szCs w:val="20"/>
        </w:rPr>
        <w:t>19</w:t>
      </w:r>
    </w:p>
    <w:p w:rsidR="008F5021" w:rsidRDefault="008F5021" w:rsidP="008F5021">
      <w:pPr>
        <w:pStyle w:val="Spistreci2"/>
        <w:tabs>
          <w:tab w:val="clear" w:pos="720"/>
          <w:tab w:val="left" w:pos="851"/>
        </w:tabs>
        <w:spacing w:line="276" w:lineRule="auto"/>
        <w:ind w:left="284"/>
        <w:rPr>
          <w:noProof/>
          <w:sz w:val="20"/>
          <w:szCs w:val="20"/>
        </w:rPr>
      </w:pPr>
      <w:r>
        <w:rPr>
          <w:noProof/>
          <w:sz w:val="20"/>
          <w:szCs w:val="20"/>
        </w:rPr>
        <w:t>2</w:t>
      </w:r>
      <w:r w:rsidRPr="008158E5">
        <w:rPr>
          <w:noProof/>
          <w:sz w:val="20"/>
          <w:szCs w:val="20"/>
        </w:rPr>
        <w:t xml:space="preserve">.3 </w:t>
      </w:r>
      <w:r>
        <w:rPr>
          <w:noProof/>
          <w:sz w:val="20"/>
          <w:szCs w:val="20"/>
        </w:rPr>
        <w:tab/>
      </w:r>
      <w:r w:rsidRPr="008158E5">
        <w:rPr>
          <w:noProof/>
          <w:sz w:val="20"/>
          <w:szCs w:val="20"/>
        </w:rPr>
        <w:t>Uwagi końcowe</w:t>
      </w:r>
      <w:r w:rsidRPr="008158E5">
        <w:rPr>
          <w:noProof/>
          <w:sz w:val="20"/>
          <w:szCs w:val="20"/>
        </w:rPr>
        <w:tab/>
      </w:r>
      <w:r w:rsidR="0064110D">
        <w:rPr>
          <w:noProof/>
          <w:sz w:val="20"/>
          <w:szCs w:val="20"/>
        </w:rPr>
        <w:t>19</w:t>
      </w:r>
    </w:p>
    <w:p w:rsidR="0064110D" w:rsidRDefault="0064110D" w:rsidP="0064110D">
      <w:pPr>
        <w:pStyle w:val="Spistreci2"/>
        <w:tabs>
          <w:tab w:val="clear" w:pos="720"/>
          <w:tab w:val="left" w:pos="851"/>
        </w:tabs>
        <w:spacing w:line="276" w:lineRule="auto"/>
        <w:ind w:left="284"/>
        <w:rPr>
          <w:noProof/>
          <w:sz w:val="20"/>
          <w:szCs w:val="20"/>
        </w:rPr>
      </w:pPr>
      <w:r>
        <w:rPr>
          <w:noProof/>
          <w:sz w:val="20"/>
          <w:szCs w:val="20"/>
        </w:rPr>
        <w:t>2</w:t>
      </w:r>
      <w:r w:rsidRPr="008158E5">
        <w:rPr>
          <w:noProof/>
          <w:sz w:val="20"/>
          <w:szCs w:val="20"/>
        </w:rPr>
        <w:t>.</w:t>
      </w:r>
      <w:r>
        <w:rPr>
          <w:noProof/>
          <w:sz w:val="20"/>
          <w:szCs w:val="20"/>
        </w:rPr>
        <w:t>4</w:t>
      </w:r>
      <w:r w:rsidRPr="008158E5">
        <w:rPr>
          <w:noProof/>
          <w:sz w:val="20"/>
          <w:szCs w:val="20"/>
        </w:rPr>
        <w:t xml:space="preserve"> </w:t>
      </w:r>
      <w:r>
        <w:rPr>
          <w:noProof/>
          <w:sz w:val="20"/>
          <w:szCs w:val="20"/>
        </w:rPr>
        <w:tab/>
        <w:t>Spis rysunków</w:t>
      </w:r>
      <w:r w:rsidRPr="008158E5">
        <w:rPr>
          <w:noProof/>
          <w:sz w:val="20"/>
          <w:szCs w:val="20"/>
        </w:rPr>
        <w:tab/>
      </w:r>
      <w:r>
        <w:rPr>
          <w:noProof/>
          <w:sz w:val="20"/>
          <w:szCs w:val="20"/>
        </w:rPr>
        <w:t>20</w:t>
      </w:r>
    </w:p>
    <w:p w:rsidR="0064110D" w:rsidRPr="0064110D" w:rsidRDefault="0064110D" w:rsidP="0064110D"/>
    <w:p w:rsidR="0064110D" w:rsidRPr="0064110D" w:rsidRDefault="0064110D" w:rsidP="0064110D"/>
    <w:p w:rsidR="008F5021" w:rsidRDefault="008F5021" w:rsidP="008F5021">
      <w:pPr>
        <w:pStyle w:val="Spistreci2"/>
        <w:tabs>
          <w:tab w:val="clear" w:pos="720"/>
          <w:tab w:val="left" w:pos="851"/>
        </w:tabs>
        <w:spacing w:line="276" w:lineRule="auto"/>
        <w:rPr>
          <w:noProof/>
          <w:sz w:val="20"/>
          <w:szCs w:val="20"/>
        </w:rPr>
      </w:pPr>
    </w:p>
    <w:p w:rsidR="008F5021" w:rsidRDefault="008F5021" w:rsidP="008F5021">
      <w:pPr>
        <w:pStyle w:val="Spistreci2"/>
        <w:tabs>
          <w:tab w:val="right" w:leader="dot" w:pos="9923"/>
        </w:tabs>
        <w:spacing w:line="276" w:lineRule="auto"/>
        <w:sectPr w:rsidR="008F5021" w:rsidSect="00E22873">
          <w:type w:val="continuous"/>
          <w:pgSz w:w="12240" w:h="15840"/>
          <w:pgMar w:top="1417" w:right="1417" w:bottom="1417" w:left="1417" w:header="1418" w:footer="851" w:gutter="0"/>
          <w:cols w:space="708"/>
          <w:docGrid w:linePitch="360"/>
        </w:sectPr>
      </w:pPr>
      <w:r w:rsidRPr="008158E5">
        <w:rPr>
          <w:bCs/>
          <w:szCs w:val="20"/>
        </w:rPr>
        <w:fldChar w:fldCharType="end"/>
      </w:r>
    </w:p>
    <w:p w:rsidR="008F5021" w:rsidRDefault="008F5021" w:rsidP="008F5021">
      <w:pPr>
        <w:pStyle w:val="Nagwek"/>
        <w:tabs>
          <w:tab w:val="clear" w:pos="4536"/>
          <w:tab w:val="clear" w:pos="9072"/>
        </w:tabs>
      </w:pPr>
    </w:p>
    <w:p w:rsidR="00DB4E3B" w:rsidRDefault="00DB4E3B" w:rsidP="00DB4E3B">
      <w:pPr>
        <w:pStyle w:val="Spistreci2"/>
        <w:tabs>
          <w:tab w:val="right" w:leader="dot" w:pos="9923"/>
        </w:tabs>
        <w:spacing w:line="276" w:lineRule="auto"/>
        <w:sectPr w:rsidR="00DB4E3B" w:rsidSect="00DB4E3B">
          <w:type w:val="continuous"/>
          <w:pgSz w:w="12240" w:h="15840"/>
          <w:pgMar w:top="1417" w:right="1417" w:bottom="1417" w:left="1417" w:header="1418" w:footer="851" w:gutter="0"/>
          <w:cols w:space="708"/>
          <w:docGrid w:linePitch="360"/>
        </w:sectPr>
      </w:pPr>
    </w:p>
    <w:p w:rsidR="00CE2801" w:rsidRDefault="00CE2801" w:rsidP="00D4597F">
      <w:pPr>
        <w:spacing w:line="276" w:lineRule="auto"/>
        <w:sectPr w:rsidR="00CE2801" w:rsidSect="009842BB">
          <w:headerReference w:type="even" r:id="rId13"/>
          <w:headerReference w:type="default" r:id="rId14"/>
          <w:footerReference w:type="even" r:id="rId15"/>
          <w:footerReference w:type="default" r:id="rId16"/>
          <w:headerReference w:type="first" r:id="rId17"/>
          <w:footerReference w:type="first" r:id="rId18"/>
          <w:pgSz w:w="12240" w:h="15840"/>
          <w:pgMar w:top="1418" w:right="851" w:bottom="1418" w:left="1418" w:header="708" w:footer="851" w:gutter="0"/>
          <w:cols w:space="708"/>
          <w:docGrid w:linePitch="600" w:charSpace="40960"/>
        </w:sectPr>
      </w:pPr>
    </w:p>
    <w:p w:rsidR="00FE784C" w:rsidRPr="00E32931" w:rsidRDefault="00FE784C" w:rsidP="00D4597F">
      <w:pPr>
        <w:pStyle w:val="Nagwek3"/>
        <w:spacing w:before="0" w:line="276" w:lineRule="auto"/>
        <w:jc w:val="center"/>
        <w:rPr>
          <w:u w:val="single"/>
        </w:rPr>
      </w:pPr>
      <w:r w:rsidRPr="00E32931">
        <w:rPr>
          <w:u w:val="single"/>
        </w:rPr>
        <w:lastRenderedPageBreak/>
        <w:t>CZĘŚĆ BUDOWLANA</w:t>
      </w:r>
      <w:bookmarkEnd w:id="1"/>
    </w:p>
    <w:p w:rsidR="00DB4E3B" w:rsidRDefault="00DB4E3B" w:rsidP="00DB4E3B">
      <w:pPr>
        <w:pStyle w:val="Nagwek3"/>
        <w:spacing w:line="276" w:lineRule="auto"/>
      </w:pPr>
      <w:bookmarkStart w:id="2" w:name="_Ref127597112"/>
      <w:bookmarkStart w:id="3" w:name="_Toc384189217"/>
      <w:bookmarkStart w:id="4" w:name="_Toc384189222"/>
      <w:r>
        <w:t>1.1</w:t>
      </w:r>
      <w:r>
        <w:tab/>
        <w:t>Opis techniczny</w:t>
      </w:r>
      <w:bookmarkEnd w:id="2"/>
      <w:bookmarkEnd w:id="3"/>
    </w:p>
    <w:p w:rsidR="00DB4E3B" w:rsidRDefault="00DB4E3B" w:rsidP="00DB4E3B">
      <w:pPr>
        <w:pStyle w:val="Nagwek3"/>
        <w:spacing w:before="0" w:line="276" w:lineRule="auto"/>
      </w:pPr>
      <w:bookmarkStart w:id="5" w:name="_Toc384189218"/>
      <w:r>
        <w:t>1.1.1</w:t>
      </w:r>
      <w:r>
        <w:tab/>
        <w:t>Zastosowanie stacji</w:t>
      </w:r>
      <w:bookmarkEnd w:id="5"/>
    </w:p>
    <w:p w:rsidR="00DB4E3B" w:rsidRDefault="00DB4E3B" w:rsidP="00DB4E3B">
      <w:pPr>
        <w:spacing w:line="276" w:lineRule="auto"/>
        <w:ind w:firstLine="709"/>
        <w:jc w:val="both"/>
        <w:rPr>
          <w:sz w:val="24"/>
          <w:szCs w:val="24"/>
        </w:rPr>
      </w:pPr>
      <w:r>
        <w:rPr>
          <w:sz w:val="24"/>
          <w:szCs w:val="24"/>
        </w:rPr>
        <w:t>Przedmiotem niniejszego opracowania jest miejska stacja transformatorowa 15/0</w:t>
      </w:r>
      <w:r w:rsidR="002579FC">
        <w:rPr>
          <w:sz w:val="24"/>
          <w:szCs w:val="24"/>
        </w:rPr>
        <w:t>,4kV z transformatorem o mocy</w:t>
      </w:r>
      <w:r w:rsidR="009731F7">
        <w:rPr>
          <w:sz w:val="24"/>
          <w:szCs w:val="24"/>
        </w:rPr>
        <w:t xml:space="preserve"> </w:t>
      </w:r>
      <w:r w:rsidR="009316C9">
        <w:rPr>
          <w:sz w:val="24"/>
          <w:szCs w:val="24"/>
        </w:rPr>
        <w:t>1000</w:t>
      </w:r>
      <w:r>
        <w:rPr>
          <w:sz w:val="24"/>
          <w:szCs w:val="24"/>
        </w:rPr>
        <w:t>kVA, obudowa stacji złożona jest z elementów żelbetowych.</w:t>
      </w:r>
    </w:p>
    <w:p w:rsidR="00DB4E3B" w:rsidRDefault="00DB4E3B" w:rsidP="00DB4E3B">
      <w:pPr>
        <w:tabs>
          <w:tab w:val="left" w:pos="709"/>
        </w:tabs>
        <w:spacing w:line="276" w:lineRule="auto"/>
        <w:jc w:val="both"/>
        <w:rPr>
          <w:sz w:val="24"/>
          <w:szCs w:val="24"/>
        </w:rPr>
      </w:pPr>
      <w:r>
        <w:rPr>
          <w:sz w:val="24"/>
          <w:szCs w:val="24"/>
        </w:rPr>
        <w:tab/>
        <w:t xml:space="preserve">Kontenerowa stacja transformatorowa typu </w:t>
      </w:r>
      <w:r w:rsidRPr="004A4CF4">
        <w:rPr>
          <w:rFonts w:cs="Arial"/>
          <w:sz w:val="24"/>
          <w:szCs w:val="24"/>
        </w:rPr>
        <w:t>KSW</w:t>
      </w:r>
      <w:r>
        <w:rPr>
          <w:rFonts w:cs="Arial"/>
          <w:sz w:val="24"/>
          <w:szCs w:val="24"/>
        </w:rPr>
        <w:t xml:space="preserve"> 20</w:t>
      </w:r>
      <w:r w:rsidRPr="00DC196F">
        <w:rPr>
          <w:rFonts w:cs="Arial"/>
          <w:sz w:val="24"/>
          <w:szCs w:val="24"/>
        </w:rPr>
        <w:t>/</w:t>
      </w:r>
      <w:r>
        <w:rPr>
          <w:rFonts w:cs="Arial"/>
          <w:sz w:val="24"/>
          <w:szCs w:val="24"/>
        </w:rPr>
        <w:t>1250</w:t>
      </w:r>
      <w:r>
        <w:rPr>
          <w:sz w:val="24"/>
          <w:szCs w:val="24"/>
        </w:rPr>
        <w:t>, jest przystosowana do współpracy z siecią kablową lub kablowo-napowietrzną średniego napięcia oraz siecią kablową niskiego napięcia. Służy do zasilania w energię elektryczną odbiorców użyteczności publicznej i przemysłowych, a w szczególności do zasilania:</w:t>
      </w:r>
    </w:p>
    <w:p w:rsidR="00DB4E3B" w:rsidRDefault="00DB4E3B" w:rsidP="00DB4E3B">
      <w:pPr>
        <w:widowControl/>
        <w:numPr>
          <w:ilvl w:val="0"/>
          <w:numId w:val="9"/>
        </w:numPr>
        <w:tabs>
          <w:tab w:val="left" w:pos="-2127"/>
        </w:tabs>
        <w:autoSpaceDE/>
        <w:spacing w:line="276" w:lineRule="auto"/>
        <w:ind w:left="709" w:hanging="369"/>
        <w:jc w:val="both"/>
        <w:rPr>
          <w:sz w:val="24"/>
          <w:szCs w:val="24"/>
        </w:rPr>
      </w:pPr>
      <w:r>
        <w:rPr>
          <w:sz w:val="24"/>
          <w:szCs w:val="24"/>
        </w:rPr>
        <w:t>osiedli mieszkaniowych w miastach,</w:t>
      </w:r>
    </w:p>
    <w:p w:rsidR="00DB4E3B" w:rsidRDefault="00DB4E3B" w:rsidP="00DB4E3B">
      <w:pPr>
        <w:widowControl/>
        <w:numPr>
          <w:ilvl w:val="0"/>
          <w:numId w:val="9"/>
        </w:numPr>
        <w:tabs>
          <w:tab w:val="left" w:pos="-2127"/>
        </w:tabs>
        <w:autoSpaceDE/>
        <w:spacing w:line="276" w:lineRule="auto"/>
        <w:ind w:left="709" w:hanging="369"/>
        <w:jc w:val="both"/>
        <w:rPr>
          <w:sz w:val="24"/>
          <w:szCs w:val="24"/>
        </w:rPr>
      </w:pPr>
      <w:r>
        <w:rPr>
          <w:sz w:val="24"/>
          <w:szCs w:val="24"/>
        </w:rPr>
        <w:t>parków i terenów rekreacyjnych,</w:t>
      </w:r>
    </w:p>
    <w:p w:rsidR="00DB4E3B" w:rsidRDefault="00DB4E3B" w:rsidP="00DB4E3B">
      <w:pPr>
        <w:widowControl/>
        <w:numPr>
          <w:ilvl w:val="0"/>
          <w:numId w:val="9"/>
        </w:numPr>
        <w:tabs>
          <w:tab w:val="left" w:pos="-2127"/>
        </w:tabs>
        <w:autoSpaceDE/>
        <w:spacing w:line="276" w:lineRule="auto"/>
        <w:ind w:left="709" w:hanging="369"/>
        <w:jc w:val="both"/>
        <w:rPr>
          <w:sz w:val="24"/>
          <w:szCs w:val="24"/>
        </w:rPr>
      </w:pPr>
      <w:r>
        <w:rPr>
          <w:sz w:val="24"/>
          <w:szCs w:val="24"/>
        </w:rPr>
        <w:t>osiedli podmiejskich i wsi,</w:t>
      </w:r>
    </w:p>
    <w:p w:rsidR="00DB4E3B" w:rsidRDefault="00DB4E3B" w:rsidP="00DB4E3B">
      <w:pPr>
        <w:widowControl/>
        <w:numPr>
          <w:ilvl w:val="0"/>
          <w:numId w:val="9"/>
        </w:numPr>
        <w:tabs>
          <w:tab w:val="left" w:pos="-2127"/>
        </w:tabs>
        <w:autoSpaceDE/>
        <w:spacing w:line="276" w:lineRule="auto"/>
        <w:ind w:left="709" w:hanging="369"/>
        <w:jc w:val="both"/>
        <w:rPr>
          <w:sz w:val="24"/>
          <w:szCs w:val="24"/>
        </w:rPr>
      </w:pPr>
      <w:r>
        <w:rPr>
          <w:sz w:val="24"/>
          <w:szCs w:val="24"/>
        </w:rPr>
        <w:t>placów budów,</w:t>
      </w:r>
    </w:p>
    <w:p w:rsidR="00DB4E3B" w:rsidRDefault="00DB4E3B" w:rsidP="00DB4E3B">
      <w:pPr>
        <w:widowControl/>
        <w:numPr>
          <w:ilvl w:val="0"/>
          <w:numId w:val="13"/>
        </w:numPr>
        <w:tabs>
          <w:tab w:val="left" w:pos="-2127"/>
        </w:tabs>
        <w:autoSpaceDE/>
        <w:spacing w:line="276" w:lineRule="auto"/>
        <w:ind w:left="709" w:hanging="369"/>
        <w:jc w:val="both"/>
        <w:rPr>
          <w:sz w:val="24"/>
          <w:szCs w:val="24"/>
        </w:rPr>
      </w:pPr>
      <w:r>
        <w:rPr>
          <w:sz w:val="24"/>
          <w:szCs w:val="24"/>
        </w:rPr>
        <w:t>zakładów przemysłowych i warsztatów rzemieślniczych.</w:t>
      </w:r>
    </w:p>
    <w:p w:rsidR="00DB4E3B" w:rsidRDefault="00DB4E3B" w:rsidP="00DB4E3B">
      <w:pPr>
        <w:pStyle w:val="Nagwek3"/>
        <w:spacing w:line="276" w:lineRule="auto"/>
      </w:pPr>
      <w:bookmarkStart w:id="6" w:name="_Toc384189219"/>
      <w:r w:rsidRPr="005C6EC0">
        <w:t>1.1.2</w:t>
      </w:r>
      <w:r w:rsidRPr="005C6EC0">
        <w:tab/>
        <w:t>Podstawa opracowania i normy</w:t>
      </w:r>
      <w:bookmarkEnd w:id="6"/>
    </w:p>
    <w:p w:rsidR="00DB4E3B" w:rsidRPr="000C2AFD" w:rsidRDefault="00DB4E3B" w:rsidP="00DB4E3B">
      <w:pPr>
        <w:pStyle w:val="Tekstpodstawowy"/>
        <w:numPr>
          <w:ilvl w:val="0"/>
          <w:numId w:val="4"/>
        </w:numPr>
        <w:tabs>
          <w:tab w:val="left" w:pos="851"/>
          <w:tab w:val="left" w:pos="3119"/>
        </w:tabs>
        <w:spacing w:line="276" w:lineRule="auto"/>
        <w:rPr>
          <w:sz w:val="22"/>
          <w:szCs w:val="24"/>
        </w:rPr>
      </w:pPr>
      <w:r w:rsidRPr="000C2AFD">
        <w:rPr>
          <w:sz w:val="22"/>
          <w:szCs w:val="24"/>
        </w:rPr>
        <w:t xml:space="preserve">PN-EN </w:t>
      </w:r>
      <w:bookmarkStart w:id="7" w:name="OLE_LINK1"/>
      <w:bookmarkStart w:id="8" w:name="OLE_LINK2"/>
      <w:r w:rsidRPr="000C2AFD">
        <w:rPr>
          <w:sz w:val="22"/>
          <w:szCs w:val="24"/>
        </w:rPr>
        <w:t>62271-1</w:t>
      </w:r>
      <w:bookmarkEnd w:id="7"/>
      <w:bookmarkEnd w:id="8"/>
      <w:r w:rsidRPr="000C2AFD">
        <w:rPr>
          <w:sz w:val="22"/>
          <w:szCs w:val="24"/>
        </w:rPr>
        <w:t>:2009 „Wysokonapięciowa aparatura rozdzielcza i sterownicza” Część 1 :Postanowienia wspólne (oryg.)</w:t>
      </w:r>
    </w:p>
    <w:p w:rsidR="00DB4E3B" w:rsidRPr="000C2AFD" w:rsidRDefault="00DB4E3B" w:rsidP="00DB4E3B">
      <w:pPr>
        <w:pStyle w:val="Tekstpodstawowy"/>
        <w:numPr>
          <w:ilvl w:val="0"/>
          <w:numId w:val="4"/>
        </w:numPr>
        <w:tabs>
          <w:tab w:val="left" w:pos="851"/>
          <w:tab w:val="left" w:pos="3119"/>
        </w:tabs>
        <w:spacing w:line="276" w:lineRule="auto"/>
        <w:rPr>
          <w:sz w:val="22"/>
          <w:szCs w:val="24"/>
        </w:rPr>
      </w:pPr>
      <w:r w:rsidRPr="000C2AFD">
        <w:rPr>
          <w:sz w:val="22"/>
          <w:szCs w:val="24"/>
        </w:rPr>
        <w:t>PN-EN 62271-200:2012 „ Wysokonapięciowa aparatura rozdzi</w:t>
      </w:r>
      <w:r>
        <w:rPr>
          <w:sz w:val="22"/>
          <w:szCs w:val="24"/>
        </w:rPr>
        <w:t>elcza i sterownicza” Część 200</w:t>
      </w:r>
      <w:r w:rsidRPr="000C2AFD">
        <w:rPr>
          <w:sz w:val="22"/>
          <w:szCs w:val="24"/>
        </w:rPr>
        <w:t>:</w:t>
      </w:r>
      <w:r>
        <w:rPr>
          <w:sz w:val="22"/>
          <w:szCs w:val="24"/>
        </w:rPr>
        <w:t xml:space="preserve"> </w:t>
      </w:r>
      <w:r w:rsidRPr="000C2AFD">
        <w:rPr>
          <w:sz w:val="22"/>
          <w:szCs w:val="24"/>
        </w:rPr>
        <w:t>Rozdzielnice prądu przemiennego w osłonach metalowych na napięcie znamionowe powyżej 1kV do 52kV włącznie.”(oryg.)</w:t>
      </w:r>
    </w:p>
    <w:p w:rsidR="00DB4E3B" w:rsidRPr="000C2AFD" w:rsidRDefault="00DB4E3B" w:rsidP="00DB4E3B">
      <w:pPr>
        <w:pStyle w:val="Tekstpodstawowy"/>
        <w:numPr>
          <w:ilvl w:val="0"/>
          <w:numId w:val="4"/>
        </w:numPr>
        <w:tabs>
          <w:tab w:val="left" w:pos="851"/>
          <w:tab w:val="left" w:pos="1276"/>
          <w:tab w:val="left" w:pos="3119"/>
        </w:tabs>
        <w:spacing w:line="276" w:lineRule="auto"/>
        <w:rPr>
          <w:sz w:val="22"/>
          <w:szCs w:val="24"/>
        </w:rPr>
      </w:pPr>
      <w:r w:rsidRPr="000C2AFD">
        <w:rPr>
          <w:sz w:val="22"/>
          <w:szCs w:val="24"/>
        </w:rPr>
        <w:t>PN-EN 61439-1:2011 „Rozdzielnice i sterownice niskonapięciowe. Część 1 Postanowienia ogólne (oryg.)</w:t>
      </w:r>
    </w:p>
    <w:p w:rsidR="00DB4E3B" w:rsidRDefault="00DB4E3B" w:rsidP="00DB4E3B">
      <w:pPr>
        <w:widowControl/>
        <w:numPr>
          <w:ilvl w:val="0"/>
          <w:numId w:val="4"/>
        </w:numPr>
        <w:autoSpaceDE/>
        <w:spacing w:line="276" w:lineRule="auto"/>
        <w:jc w:val="both"/>
        <w:rPr>
          <w:sz w:val="22"/>
          <w:szCs w:val="24"/>
        </w:rPr>
      </w:pPr>
      <w:r w:rsidRPr="000C2AFD">
        <w:rPr>
          <w:sz w:val="22"/>
          <w:szCs w:val="24"/>
        </w:rPr>
        <w:t>PN-EN 62271-202:2010 Wysokonapięciowa aparatura rozdzielcza i sterownicza</w:t>
      </w:r>
    </w:p>
    <w:p w:rsidR="00DB4E3B" w:rsidRPr="000C2AFD" w:rsidRDefault="00DB4E3B" w:rsidP="00DB4E3B">
      <w:pPr>
        <w:widowControl/>
        <w:autoSpaceDE/>
        <w:spacing w:line="276" w:lineRule="auto"/>
        <w:ind w:left="720"/>
        <w:jc w:val="both"/>
        <w:rPr>
          <w:sz w:val="22"/>
          <w:szCs w:val="24"/>
        </w:rPr>
      </w:pPr>
      <w:r w:rsidRPr="004B2C0B">
        <w:rPr>
          <w:sz w:val="22"/>
          <w:szCs w:val="24"/>
        </w:rPr>
        <w:t>Część 202: Stacje transformatorowe prefabrykowane wysokiego napięcia na niskie napięcie.</w:t>
      </w:r>
    </w:p>
    <w:p w:rsidR="00DB4E3B" w:rsidRDefault="00DB4E3B" w:rsidP="00DB4E3B">
      <w:pPr>
        <w:pStyle w:val="Akapitzlist"/>
        <w:widowControl/>
        <w:numPr>
          <w:ilvl w:val="0"/>
          <w:numId w:val="4"/>
        </w:numPr>
        <w:autoSpaceDE/>
        <w:spacing w:line="276" w:lineRule="auto"/>
        <w:jc w:val="both"/>
        <w:rPr>
          <w:sz w:val="22"/>
          <w:szCs w:val="24"/>
        </w:rPr>
      </w:pPr>
      <w:bookmarkStart w:id="9" w:name="_Toc384189220"/>
      <w:r>
        <w:rPr>
          <w:sz w:val="22"/>
          <w:szCs w:val="24"/>
        </w:rPr>
        <w:t>PN-B-02480:1986 – Grunty budowlane. Określenia, symbole, podział i opis gruntów.</w:t>
      </w:r>
    </w:p>
    <w:p w:rsidR="00DB4E3B" w:rsidRPr="004B2C0B" w:rsidRDefault="00DB4E3B" w:rsidP="00DB4E3B">
      <w:pPr>
        <w:pStyle w:val="Akapitzlist"/>
        <w:widowControl/>
        <w:autoSpaceDE/>
        <w:spacing w:line="276" w:lineRule="auto"/>
        <w:jc w:val="both"/>
        <w:rPr>
          <w:sz w:val="22"/>
          <w:szCs w:val="24"/>
        </w:rPr>
      </w:pPr>
    </w:p>
    <w:p w:rsidR="00DB4E3B" w:rsidRDefault="00DB4E3B" w:rsidP="00DB4E3B">
      <w:pPr>
        <w:pStyle w:val="Nagwek3"/>
        <w:spacing w:before="0" w:line="276" w:lineRule="auto"/>
      </w:pPr>
      <w:r w:rsidRPr="00B06885">
        <w:t>1.1.3</w:t>
      </w:r>
      <w:r w:rsidRPr="00B06885">
        <w:tab/>
        <w:t>Warunki gruntowo-wodne</w:t>
      </w:r>
      <w:bookmarkEnd w:id="9"/>
    </w:p>
    <w:p w:rsidR="00DB4E3B" w:rsidRDefault="00DB4E3B" w:rsidP="00DB4E3B">
      <w:pPr>
        <w:spacing w:line="276" w:lineRule="auto"/>
        <w:ind w:firstLine="708"/>
        <w:jc w:val="both"/>
        <w:rPr>
          <w:iCs/>
          <w:sz w:val="24"/>
          <w:szCs w:val="24"/>
        </w:rPr>
      </w:pPr>
      <w:r>
        <w:rPr>
          <w:iCs/>
          <w:sz w:val="24"/>
          <w:szCs w:val="24"/>
        </w:rPr>
        <w:t xml:space="preserve">Lokalizację transformatorowych stacji kontenerowych zakłada się w terenie, gdzie nie stwierdzono występowania wody gruntowej powyżej poziomu posadowienia (w obliczeniach nie uwzględniono parcia hydrostatycznego), świeżych form osuwiskowych, </w:t>
      </w:r>
      <w:proofErr w:type="spellStart"/>
      <w:r>
        <w:rPr>
          <w:iCs/>
          <w:sz w:val="24"/>
          <w:szCs w:val="24"/>
        </w:rPr>
        <w:t>spełzów</w:t>
      </w:r>
      <w:proofErr w:type="spellEnd"/>
      <w:r>
        <w:rPr>
          <w:iCs/>
          <w:sz w:val="24"/>
          <w:szCs w:val="24"/>
        </w:rPr>
        <w:t xml:space="preserve"> zboczowych oraz innych zjawisk geodynamicznych destabilizujących podłoże budowlane.</w:t>
      </w:r>
    </w:p>
    <w:p w:rsidR="00DB4E3B" w:rsidRDefault="00DB4E3B" w:rsidP="00DB4E3B">
      <w:pPr>
        <w:spacing w:line="276" w:lineRule="auto"/>
        <w:ind w:firstLine="708"/>
        <w:jc w:val="both"/>
        <w:rPr>
          <w:iCs/>
          <w:sz w:val="24"/>
          <w:szCs w:val="24"/>
        </w:rPr>
      </w:pPr>
      <w:r>
        <w:rPr>
          <w:iCs/>
          <w:sz w:val="24"/>
          <w:szCs w:val="24"/>
        </w:rPr>
        <w:t>Rozwiązanie sposobu posadowienia uwarunkowane jest zastanymi warunkami gruntowo-wodnymi w rejonie lokalizacji obiektu. Właściwe rozpoznanie wymienionych wcześniej warunków oraz przygotowanie podłoża w miejscu posadowienia leży po stronie Inwestora. Wszelkie prace wynikające z zakresu posadowienia stacji winny być prowadzone pod nadzorem osób uprawnionych, potwierdzone stosownymi protokołami odbioru, na podstawie wcześniej wykonanych opracowań branżowych, nie będących w zakresie sprzedawcy stacji transformatorowych.</w:t>
      </w:r>
    </w:p>
    <w:p w:rsidR="00DB4E3B" w:rsidRDefault="00DB4E3B" w:rsidP="00DB4E3B">
      <w:pPr>
        <w:spacing w:line="276" w:lineRule="auto"/>
        <w:ind w:firstLine="708"/>
        <w:jc w:val="both"/>
        <w:rPr>
          <w:iCs/>
          <w:sz w:val="24"/>
          <w:szCs w:val="24"/>
        </w:rPr>
      </w:pPr>
      <w:r>
        <w:rPr>
          <w:iCs/>
          <w:sz w:val="24"/>
          <w:szCs w:val="24"/>
        </w:rPr>
        <w:lastRenderedPageBreak/>
        <w:t>W odpowiednim doborze sposobu posadowienia i zabezpieczenia fundamentów występują rozwiązania przewidziane dla poniższych rodzajów gruntów (norma PN-B-02480:1986):</w:t>
      </w:r>
    </w:p>
    <w:p w:rsidR="00DB4E3B" w:rsidRDefault="00DB4E3B" w:rsidP="00DB4E3B">
      <w:pPr>
        <w:pStyle w:val="Akapitzlist"/>
        <w:numPr>
          <w:ilvl w:val="0"/>
          <w:numId w:val="41"/>
        </w:numPr>
        <w:spacing w:line="276" w:lineRule="auto"/>
        <w:jc w:val="both"/>
        <w:rPr>
          <w:iCs/>
          <w:sz w:val="24"/>
          <w:szCs w:val="24"/>
        </w:rPr>
      </w:pPr>
      <w:r>
        <w:rPr>
          <w:iCs/>
          <w:sz w:val="24"/>
          <w:szCs w:val="24"/>
        </w:rPr>
        <w:t>Grunt przepuszczalny (niespoisty, sypki) – charakteryzuje się zdolnością szybkiej filtracji wody opadowej: żwiry, piaski drobno, średnio i gruboziarniste, pospółki oraz piaski pylaste.</w:t>
      </w:r>
    </w:p>
    <w:p w:rsidR="00DB4E3B" w:rsidRDefault="00DB4E3B" w:rsidP="00DB4E3B">
      <w:pPr>
        <w:pStyle w:val="Akapitzlist"/>
        <w:numPr>
          <w:ilvl w:val="0"/>
          <w:numId w:val="41"/>
        </w:numPr>
        <w:spacing w:line="276" w:lineRule="auto"/>
        <w:jc w:val="both"/>
        <w:rPr>
          <w:iCs/>
          <w:sz w:val="24"/>
          <w:szCs w:val="24"/>
        </w:rPr>
      </w:pPr>
      <w:r>
        <w:rPr>
          <w:iCs/>
          <w:sz w:val="24"/>
          <w:szCs w:val="24"/>
        </w:rPr>
        <w:t>Grunt częściowo przepuszczalny – grunt będący mieszaniną gruntów przepuszczalnych i nieprzepuszczalnych, posiadający w swojej strukturze soczewki o innych właściwościach od gruntu je otaczającego; grunty o zmienionej, zaburzonej strukturze powstałe np. na skutek wcześniejszej działalności człowieka. W przypadku tego rodzaju gruntów trudno określić szybkość filtracji wody opadowej, dlatego preferuje się założenie wokół fundamentu drenażu opaskowego.</w:t>
      </w:r>
    </w:p>
    <w:p w:rsidR="00DB4E3B" w:rsidRPr="0000584F" w:rsidRDefault="00DB4E3B" w:rsidP="00DB4E3B">
      <w:pPr>
        <w:pStyle w:val="Akapitzlist"/>
        <w:numPr>
          <w:ilvl w:val="0"/>
          <w:numId w:val="41"/>
        </w:numPr>
        <w:spacing w:line="276" w:lineRule="auto"/>
        <w:jc w:val="both"/>
        <w:rPr>
          <w:iCs/>
          <w:sz w:val="24"/>
          <w:szCs w:val="24"/>
        </w:rPr>
      </w:pPr>
      <w:r>
        <w:rPr>
          <w:iCs/>
          <w:sz w:val="24"/>
          <w:szCs w:val="24"/>
        </w:rPr>
        <w:t>Grunt nieprzepuszczalny (spoisty) – charakteryzuje się brakiem zdolności szybkiej filtracji wody opadowej, zatrzymując ją w swojej strukturze przez długi okres czasu. Do gruntów tych zalicza się iły, iły piaszczyste, iły pylaste, glinę piaszczystą, glinę pylastą, glinę piaszczystą zwięzłą, glinę pylastą zwięzłą, piasek gliniasty, pył oraz pył piaszczysty. W tym przypadku system drenażu opaskowego jest wymagany.</w:t>
      </w:r>
    </w:p>
    <w:p w:rsidR="00DB4E3B" w:rsidRDefault="00DB4E3B" w:rsidP="00DB4E3B">
      <w:pPr>
        <w:spacing w:line="276" w:lineRule="auto"/>
        <w:ind w:firstLine="708"/>
        <w:jc w:val="both"/>
        <w:rPr>
          <w:iCs/>
          <w:sz w:val="24"/>
          <w:szCs w:val="24"/>
        </w:rPr>
      </w:pPr>
    </w:p>
    <w:p w:rsidR="00DB4E3B" w:rsidRDefault="00DB4E3B" w:rsidP="00DB4E3B">
      <w:pPr>
        <w:pStyle w:val="Nagwek3"/>
        <w:spacing w:line="276" w:lineRule="auto"/>
      </w:pPr>
      <w:bookmarkStart w:id="10" w:name="_Toc384189221"/>
      <w:r w:rsidRPr="00E5031B">
        <w:t>1.1.4</w:t>
      </w:r>
      <w:r w:rsidRPr="00E5031B">
        <w:tab/>
        <w:t>Posadowienie</w:t>
      </w:r>
      <w:bookmarkEnd w:id="10"/>
    </w:p>
    <w:p w:rsidR="00DB4E3B" w:rsidRDefault="00DB4E3B" w:rsidP="00DB4E3B">
      <w:pPr>
        <w:pStyle w:val="Tekstpodstawowywcity21"/>
        <w:spacing w:after="0" w:line="276" w:lineRule="auto"/>
        <w:ind w:left="0" w:right="-2" w:firstLine="284"/>
        <w:jc w:val="both"/>
        <w:rPr>
          <w:sz w:val="24"/>
          <w:szCs w:val="24"/>
        </w:rPr>
      </w:pPr>
      <w:r>
        <w:rPr>
          <w:sz w:val="24"/>
          <w:szCs w:val="24"/>
        </w:rPr>
        <w:t xml:space="preserve">  Pierwszym etapem posadowienia stacji jest wykonanie w ziemi wykopu (rys. 6). W wykonanym wykopie należy ułożyć uziom otokowy i podłączyć go z zaciskami wewnątrz stacji.</w:t>
      </w:r>
    </w:p>
    <w:p w:rsidR="00DB4E3B" w:rsidRDefault="00DB4E3B" w:rsidP="00DB4E3B">
      <w:pPr>
        <w:pStyle w:val="Tekstpodstawowywcity21"/>
        <w:spacing w:line="276" w:lineRule="auto"/>
        <w:ind w:left="0" w:right="-2" w:firstLine="284"/>
        <w:jc w:val="both"/>
        <w:rPr>
          <w:sz w:val="24"/>
          <w:szCs w:val="24"/>
        </w:rPr>
      </w:pPr>
      <w:r>
        <w:rPr>
          <w:sz w:val="24"/>
          <w:szCs w:val="24"/>
        </w:rPr>
        <w:t xml:space="preserve">Pod fundamentem należy wykonać podsypkę piaskowo-żwirową o grubości min. 200mm zagęszczoną. Należy zwrócić szczególną uwagę, aby powierzchnia podsypki była wypoziomowana. Na tak przygotowane miejsce należy ustawić misę fundamentową stacji. Na posadowiony fundament stacji ułożyć pojedynczą warstwę taśmy uszczelniającej. Podczas układania taśmy uszczelniającej, nie należy jej rozciągać. Na tak przygotowany fundament należy równo ustawić bryłę główną stacji, a następnie dach. Obsypanie fundamentu należy wykonać stopniowo, zagęszczanymi 15cm warstwami gruntu rodzimego. </w:t>
      </w:r>
    </w:p>
    <w:p w:rsidR="00FE784C" w:rsidRDefault="00FE784C" w:rsidP="00D4597F">
      <w:pPr>
        <w:pStyle w:val="Nagwek3"/>
        <w:spacing w:line="276" w:lineRule="auto"/>
      </w:pPr>
      <w:r>
        <w:t>1.1.5</w:t>
      </w:r>
      <w:r>
        <w:tab/>
        <w:t>Budowa stacji rozdzielczej</w:t>
      </w:r>
      <w:bookmarkEnd w:id="4"/>
    </w:p>
    <w:p w:rsidR="00FE784C" w:rsidRDefault="00FE784C" w:rsidP="00D4597F">
      <w:pPr>
        <w:pStyle w:val="Tekstpodstawowy"/>
        <w:spacing w:line="276" w:lineRule="auto"/>
        <w:ind w:firstLine="576"/>
        <w:rPr>
          <w:szCs w:val="24"/>
        </w:rPr>
      </w:pPr>
      <w:r>
        <w:rPr>
          <w:szCs w:val="24"/>
        </w:rPr>
        <w:t>Stacja jest modułową prefabrykowaną konstrukcją składającą się z następujących elementów:</w:t>
      </w:r>
    </w:p>
    <w:p w:rsidR="00673FB1" w:rsidRDefault="00673FB1" w:rsidP="00D4597F">
      <w:pPr>
        <w:pStyle w:val="Tekstpodstawowy"/>
        <w:spacing w:line="276" w:lineRule="auto"/>
        <w:rPr>
          <w:szCs w:val="24"/>
        </w:rPr>
      </w:pPr>
      <w:r w:rsidRPr="00416872">
        <w:rPr>
          <w:szCs w:val="24"/>
          <w:lang w:eastAsia="pl-PL"/>
        </w:rPr>
        <w:t>piwnicy budynku, części nadziemnej stanowiącej obudowę urządzeń</w:t>
      </w:r>
      <w:r>
        <w:rPr>
          <w:szCs w:val="24"/>
          <w:lang w:eastAsia="pl-PL"/>
        </w:rPr>
        <w:t>,</w:t>
      </w:r>
      <w:r w:rsidRPr="00416872">
        <w:rPr>
          <w:szCs w:val="24"/>
          <w:lang w:eastAsia="pl-PL"/>
        </w:rPr>
        <w:t xml:space="preserve"> stropu oraz dachu</w:t>
      </w:r>
      <w:r>
        <w:rPr>
          <w:szCs w:val="24"/>
          <w:lang w:eastAsia="pl-PL"/>
        </w:rPr>
        <w:t>.</w:t>
      </w:r>
    </w:p>
    <w:p w:rsidR="001C2549" w:rsidRDefault="00673FB1" w:rsidP="00D4597F">
      <w:pPr>
        <w:widowControl/>
        <w:numPr>
          <w:ilvl w:val="0"/>
          <w:numId w:val="14"/>
        </w:numPr>
        <w:autoSpaceDE/>
        <w:spacing w:line="276" w:lineRule="auto"/>
        <w:jc w:val="both"/>
        <w:rPr>
          <w:sz w:val="24"/>
          <w:szCs w:val="24"/>
        </w:rPr>
      </w:pPr>
      <w:r w:rsidRPr="00416872">
        <w:rPr>
          <w:b/>
          <w:sz w:val="24"/>
          <w:szCs w:val="24"/>
          <w:lang w:eastAsia="pl-PL"/>
        </w:rPr>
        <w:t>Piwnica</w:t>
      </w:r>
      <w:r w:rsidRPr="00416872">
        <w:rPr>
          <w:sz w:val="24"/>
          <w:szCs w:val="24"/>
          <w:lang w:eastAsia="pl-PL"/>
        </w:rPr>
        <w:t>, fundament budowli: monolityczny odlew żelbetowy z wydzielonym przedziałem kablowym oraz z mis</w:t>
      </w:r>
      <w:r w:rsidR="00762ED4">
        <w:rPr>
          <w:sz w:val="24"/>
          <w:szCs w:val="24"/>
          <w:lang w:eastAsia="pl-PL"/>
        </w:rPr>
        <w:t>ami</w:t>
      </w:r>
      <w:r w:rsidRPr="00416872">
        <w:rPr>
          <w:sz w:val="24"/>
          <w:szCs w:val="24"/>
          <w:lang w:eastAsia="pl-PL"/>
        </w:rPr>
        <w:t xml:space="preserve"> olejow</w:t>
      </w:r>
      <w:r w:rsidR="00762ED4">
        <w:rPr>
          <w:sz w:val="24"/>
          <w:szCs w:val="24"/>
          <w:lang w:eastAsia="pl-PL"/>
        </w:rPr>
        <w:t>ymi</w:t>
      </w:r>
      <w:r w:rsidRPr="00416872">
        <w:rPr>
          <w:sz w:val="24"/>
          <w:szCs w:val="24"/>
          <w:lang w:eastAsia="pl-PL"/>
        </w:rPr>
        <w:t>;</w:t>
      </w:r>
    </w:p>
    <w:p w:rsidR="001C2549" w:rsidRDefault="00673FB1" w:rsidP="00D4597F">
      <w:pPr>
        <w:widowControl/>
        <w:numPr>
          <w:ilvl w:val="0"/>
          <w:numId w:val="14"/>
        </w:numPr>
        <w:autoSpaceDE/>
        <w:spacing w:line="276" w:lineRule="auto"/>
        <w:jc w:val="both"/>
        <w:rPr>
          <w:sz w:val="24"/>
          <w:szCs w:val="24"/>
        </w:rPr>
      </w:pPr>
      <w:r w:rsidRPr="00416872">
        <w:rPr>
          <w:b/>
          <w:sz w:val="24"/>
          <w:szCs w:val="24"/>
        </w:rPr>
        <w:t>Obudowa urządzeń</w:t>
      </w:r>
      <w:r w:rsidRPr="00416872">
        <w:rPr>
          <w:sz w:val="24"/>
          <w:szCs w:val="24"/>
        </w:rPr>
        <w:t xml:space="preserve">: </w:t>
      </w:r>
      <w:r w:rsidRPr="00416872">
        <w:rPr>
          <w:sz w:val="24"/>
          <w:szCs w:val="24"/>
          <w:lang w:eastAsia="pl-PL"/>
        </w:rPr>
        <w:t xml:space="preserve">monolityczny odlew żelbetowy z podłogą (bez stropu) z wydzielonymi przedziałami dla urządzeń średniego i niskiego napięcia (SN i </w:t>
      </w:r>
      <w:proofErr w:type="spellStart"/>
      <w:r w:rsidRPr="00416872">
        <w:rPr>
          <w:sz w:val="24"/>
          <w:szCs w:val="24"/>
          <w:lang w:eastAsia="pl-PL"/>
        </w:rPr>
        <w:t>nN</w:t>
      </w:r>
      <w:proofErr w:type="spellEnd"/>
      <w:r w:rsidRPr="00416872">
        <w:rPr>
          <w:sz w:val="24"/>
          <w:szCs w:val="24"/>
          <w:lang w:eastAsia="pl-PL"/>
        </w:rPr>
        <w:t>) oraz wydzielon</w:t>
      </w:r>
      <w:r w:rsidR="00762ED4">
        <w:rPr>
          <w:sz w:val="24"/>
          <w:szCs w:val="24"/>
          <w:lang w:eastAsia="pl-PL"/>
        </w:rPr>
        <w:t>ymi</w:t>
      </w:r>
      <w:r w:rsidRPr="00416872">
        <w:rPr>
          <w:sz w:val="24"/>
          <w:szCs w:val="24"/>
          <w:lang w:eastAsia="pl-PL"/>
        </w:rPr>
        <w:t xml:space="preserve"> komor</w:t>
      </w:r>
      <w:r w:rsidR="00762ED4">
        <w:rPr>
          <w:sz w:val="24"/>
          <w:szCs w:val="24"/>
          <w:lang w:eastAsia="pl-PL"/>
        </w:rPr>
        <w:t>ami</w:t>
      </w:r>
      <w:r w:rsidRPr="00416872">
        <w:rPr>
          <w:sz w:val="24"/>
          <w:szCs w:val="24"/>
          <w:lang w:eastAsia="pl-PL"/>
        </w:rPr>
        <w:t xml:space="preserve"> transformatorow</w:t>
      </w:r>
      <w:r w:rsidR="00762ED4">
        <w:rPr>
          <w:sz w:val="24"/>
          <w:szCs w:val="24"/>
          <w:lang w:eastAsia="pl-PL"/>
        </w:rPr>
        <w:t>ymi</w:t>
      </w:r>
      <w:r w:rsidRPr="00416872">
        <w:rPr>
          <w:sz w:val="24"/>
          <w:szCs w:val="24"/>
          <w:lang w:eastAsia="pl-PL"/>
        </w:rPr>
        <w:t>;</w:t>
      </w:r>
    </w:p>
    <w:p w:rsidR="00FE784C" w:rsidRDefault="00673FB1" w:rsidP="00D4597F">
      <w:pPr>
        <w:widowControl/>
        <w:numPr>
          <w:ilvl w:val="0"/>
          <w:numId w:val="14"/>
        </w:numPr>
        <w:autoSpaceDE/>
        <w:spacing w:line="276" w:lineRule="auto"/>
        <w:jc w:val="both"/>
        <w:rPr>
          <w:sz w:val="24"/>
          <w:szCs w:val="24"/>
        </w:rPr>
      </w:pPr>
      <w:r w:rsidRPr="00416872">
        <w:rPr>
          <w:b/>
          <w:sz w:val="24"/>
          <w:szCs w:val="24"/>
          <w:lang w:eastAsia="pl-PL"/>
        </w:rPr>
        <w:t>Strop /Dach</w:t>
      </w:r>
      <w:r w:rsidRPr="00416872">
        <w:rPr>
          <w:sz w:val="24"/>
          <w:szCs w:val="24"/>
          <w:lang w:eastAsia="pl-PL"/>
        </w:rPr>
        <w:t>: monolityczny odlew żelbetowy przystosowany do nabudowania dachu stromego;</w:t>
      </w:r>
    </w:p>
    <w:p w:rsidR="00DB4E3B" w:rsidRDefault="00DB4E3B" w:rsidP="00DB4E3B">
      <w:pPr>
        <w:widowControl/>
        <w:autoSpaceDE/>
        <w:spacing w:line="276" w:lineRule="auto"/>
        <w:jc w:val="both"/>
        <w:rPr>
          <w:sz w:val="24"/>
          <w:szCs w:val="24"/>
        </w:rPr>
      </w:pPr>
    </w:p>
    <w:p w:rsidR="00DB4E3B" w:rsidRDefault="00DB4E3B" w:rsidP="00DB4E3B">
      <w:pPr>
        <w:widowControl/>
        <w:autoSpaceDE/>
        <w:spacing w:line="276" w:lineRule="auto"/>
        <w:jc w:val="both"/>
        <w:rPr>
          <w:sz w:val="24"/>
          <w:szCs w:val="24"/>
        </w:rPr>
      </w:pPr>
    </w:p>
    <w:p w:rsidR="00DB4E3B" w:rsidRDefault="00DB4E3B" w:rsidP="00DB4E3B">
      <w:pPr>
        <w:widowControl/>
        <w:autoSpaceDE/>
        <w:spacing w:line="276" w:lineRule="auto"/>
        <w:jc w:val="both"/>
        <w:rPr>
          <w:sz w:val="24"/>
          <w:szCs w:val="24"/>
        </w:rPr>
      </w:pPr>
    </w:p>
    <w:p w:rsidR="00673FB1" w:rsidRPr="00673FB1" w:rsidRDefault="00C66DED" w:rsidP="00D4597F">
      <w:pPr>
        <w:widowControl/>
        <w:numPr>
          <w:ilvl w:val="0"/>
          <w:numId w:val="14"/>
        </w:numPr>
        <w:autoSpaceDE/>
        <w:spacing w:line="276" w:lineRule="auto"/>
        <w:jc w:val="both"/>
        <w:rPr>
          <w:sz w:val="24"/>
          <w:szCs w:val="24"/>
        </w:rPr>
      </w:pPr>
      <w:r>
        <w:rPr>
          <w:b/>
          <w:noProof/>
          <w:sz w:val="24"/>
          <w:szCs w:val="24"/>
          <w:lang w:eastAsia="pl-PL"/>
        </w:rPr>
        <w:lastRenderedPageBreak/>
        <mc:AlternateContent>
          <mc:Choice Requires="wps">
            <w:drawing>
              <wp:anchor distT="0" distB="0" distL="114300" distR="114300" simplePos="0" relativeHeight="251659264" behindDoc="0" locked="0" layoutInCell="1" allowOverlap="1" wp14:anchorId="011838ED" wp14:editId="194C7A12">
                <wp:simplePos x="0" y="0"/>
                <wp:positionH relativeFrom="column">
                  <wp:posOffset>123153</wp:posOffset>
                </wp:positionH>
                <wp:positionV relativeFrom="paragraph">
                  <wp:posOffset>72637</wp:posOffset>
                </wp:positionV>
                <wp:extent cx="6326589" cy="1091820"/>
                <wp:effectExtent l="0" t="0" r="17145" b="32385"/>
                <wp:wrapNone/>
                <wp:docPr id="3" name="Łącznik prostoliniowy 3"/>
                <wp:cNvGraphicFramePr/>
                <a:graphic xmlns:a="http://schemas.openxmlformats.org/drawingml/2006/main">
                  <a:graphicData uri="http://schemas.microsoft.com/office/word/2010/wordprocessingShape">
                    <wps:wsp>
                      <wps:cNvCnPr/>
                      <wps:spPr>
                        <a:xfrm flipH="1" flipV="1">
                          <a:off x="0" y="0"/>
                          <a:ext cx="6326589" cy="1091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F9E4A" id="Łącznik prostoliniowy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7pt" to="507.8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" strokecolor="black [3040]"/>
            </w:pict>
          </mc:Fallback>
        </mc:AlternateContent>
      </w:r>
      <w:r w:rsidR="00673FB1" w:rsidRPr="00DE4D2B">
        <w:rPr>
          <w:b/>
          <w:sz w:val="24"/>
          <w:szCs w:val="24"/>
        </w:rPr>
        <w:t>Dach dodatkowy</w:t>
      </w:r>
      <w:r w:rsidR="00673FB1" w:rsidRPr="00673FB1">
        <w:rPr>
          <w:sz w:val="24"/>
          <w:szCs w:val="24"/>
        </w:rPr>
        <w:t xml:space="preserve">: </w:t>
      </w:r>
    </w:p>
    <w:p w:rsidR="00673FB1" w:rsidRPr="00DE4D2B" w:rsidRDefault="00673FB1" w:rsidP="00D4597F">
      <w:pPr>
        <w:pStyle w:val="Akapitzlist"/>
        <w:widowControl/>
        <w:numPr>
          <w:ilvl w:val="0"/>
          <w:numId w:val="32"/>
        </w:numPr>
        <w:autoSpaceDE/>
        <w:spacing w:line="276" w:lineRule="auto"/>
        <w:jc w:val="both"/>
        <w:rPr>
          <w:sz w:val="24"/>
          <w:szCs w:val="24"/>
        </w:rPr>
      </w:pPr>
      <w:r w:rsidRPr="00DE4D2B">
        <w:rPr>
          <w:sz w:val="24"/>
          <w:szCs w:val="24"/>
        </w:rPr>
        <w:t>dwuspadowy (kąt połaci 30</w:t>
      </w:r>
      <w:r w:rsidR="00DE4D2B" w:rsidRPr="00DE4D2B">
        <w:rPr>
          <w:sz w:val="24"/>
          <w:szCs w:val="24"/>
        </w:rPr>
        <w:t>°</w:t>
      </w:r>
      <w:r w:rsidRPr="00DE4D2B">
        <w:rPr>
          <w:sz w:val="24"/>
          <w:szCs w:val="24"/>
        </w:rPr>
        <w:t>) –</w:t>
      </w:r>
      <w:r w:rsidR="00515DFA">
        <w:rPr>
          <w:sz w:val="24"/>
          <w:szCs w:val="24"/>
        </w:rPr>
        <w:t xml:space="preserve"> </w:t>
      </w:r>
      <w:r w:rsidRPr="00515DFA">
        <w:rPr>
          <w:sz w:val="24"/>
          <w:szCs w:val="24"/>
        </w:rPr>
        <w:t xml:space="preserve">szkielet </w:t>
      </w:r>
      <w:r w:rsidR="00515DFA" w:rsidRPr="00515DFA">
        <w:rPr>
          <w:sz w:val="24"/>
          <w:szCs w:val="24"/>
        </w:rPr>
        <w:t>drewniany</w:t>
      </w:r>
      <w:r w:rsidRPr="00515DFA">
        <w:rPr>
          <w:sz w:val="24"/>
          <w:szCs w:val="24"/>
        </w:rPr>
        <w:t xml:space="preserve"> pokryty </w:t>
      </w:r>
      <w:r w:rsidR="00515DFA" w:rsidRPr="00515DFA">
        <w:rPr>
          <w:sz w:val="24"/>
          <w:szCs w:val="24"/>
        </w:rPr>
        <w:t>blacho-</w:t>
      </w:r>
      <w:r w:rsidRPr="00515DFA">
        <w:rPr>
          <w:sz w:val="24"/>
          <w:szCs w:val="24"/>
        </w:rPr>
        <w:t>dachówką</w:t>
      </w:r>
      <w:r w:rsidRPr="00DE4D2B">
        <w:rPr>
          <w:sz w:val="24"/>
          <w:szCs w:val="24"/>
        </w:rPr>
        <w:t xml:space="preserve"> w kolorze </w:t>
      </w:r>
      <w:r w:rsidR="00515DFA">
        <w:rPr>
          <w:sz w:val="24"/>
          <w:szCs w:val="24"/>
        </w:rPr>
        <w:t>....................</w:t>
      </w:r>
      <w:r w:rsidRPr="00DE4D2B">
        <w:rPr>
          <w:sz w:val="24"/>
          <w:szCs w:val="24"/>
        </w:rPr>
        <w:t>;</w:t>
      </w:r>
    </w:p>
    <w:p w:rsidR="00673FB1" w:rsidRPr="00DE4D2B" w:rsidRDefault="00673FB1" w:rsidP="00D4597F">
      <w:pPr>
        <w:pStyle w:val="Akapitzlist"/>
        <w:widowControl/>
        <w:numPr>
          <w:ilvl w:val="0"/>
          <w:numId w:val="32"/>
        </w:numPr>
        <w:autoSpaceDE/>
        <w:spacing w:line="276" w:lineRule="auto"/>
        <w:jc w:val="both"/>
        <w:rPr>
          <w:sz w:val="24"/>
          <w:szCs w:val="24"/>
        </w:rPr>
      </w:pPr>
      <w:r w:rsidRPr="00DE4D2B">
        <w:rPr>
          <w:sz w:val="24"/>
          <w:szCs w:val="24"/>
        </w:rPr>
        <w:t>opierzenia</w:t>
      </w:r>
      <w:r w:rsidR="00515DFA">
        <w:rPr>
          <w:sz w:val="24"/>
          <w:szCs w:val="24"/>
        </w:rPr>
        <w:t xml:space="preserve"> oraz ściany czołowe</w:t>
      </w:r>
      <w:r w:rsidRPr="00DE4D2B">
        <w:rPr>
          <w:sz w:val="24"/>
          <w:szCs w:val="24"/>
        </w:rPr>
        <w:t xml:space="preserve"> z blachy s</w:t>
      </w:r>
      <w:r w:rsidR="00515DFA">
        <w:rPr>
          <w:sz w:val="24"/>
          <w:szCs w:val="24"/>
        </w:rPr>
        <w:t>talowej ocynkowanej, powlekanej</w:t>
      </w:r>
      <w:r w:rsidRPr="00DE4D2B">
        <w:rPr>
          <w:sz w:val="24"/>
          <w:szCs w:val="24"/>
        </w:rPr>
        <w:t>;</w:t>
      </w:r>
    </w:p>
    <w:p w:rsidR="00FE784C" w:rsidRPr="00DE4D2B" w:rsidRDefault="00673FB1" w:rsidP="00D4597F">
      <w:pPr>
        <w:pStyle w:val="Akapitzlist"/>
        <w:widowControl/>
        <w:numPr>
          <w:ilvl w:val="0"/>
          <w:numId w:val="32"/>
        </w:numPr>
        <w:autoSpaceDE/>
        <w:spacing w:line="276" w:lineRule="auto"/>
        <w:jc w:val="both"/>
        <w:rPr>
          <w:sz w:val="24"/>
          <w:szCs w:val="24"/>
        </w:rPr>
      </w:pPr>
      <w:r w:rsidRPr="00DE4D2B">
        <w:rPr>
          <w:sz w:val="24"/>
          <w:szCs w:val="24"/>
        </w:rPr>
        <w:t xml:space="preserve">kolor </w:t>
      </w:r>
      <w:proofErr w:type="spellStart"/>
      <w:r w:rsidRPr="00DE4D2B">
        <w:rPr>
          <w:sz w:val="24"/>
          <w:szCs w:val="24"/>
        </w:rPr>
        <w:t>opierzeń</w:t>
      </w:r>
      <w:proofErr w:type="spellEnd"/>
      <w:r w:rsidRPr="00DE4D2B">
        <w:rPr>
          <w:sz w:val="24"/>
          <w:szCs w:val="24"/>
        </w:rPr>
        <w:t xml:space="preserve"> i ścian czołowych dachu: </w:t>
      </w:r>
      <w:r w:rsidR="00DE4D2B">
        <w:rPr>
          <w:sz w:val="24"/>
          <w:szCs w:val="24"/>
        </w:rPr>
        <w:t>....................</w:t>
      </w:r>
      <w:r w:rsidR="003761C3" w:rsidRPr="00DE4D2B">
        <w:rPr>
          <w:sz w:val="24"/>
          <w:szCs w:val="24"/>
        </w:rPr>
        <w:t>.</w:t>
      </w:r>
    </w:p>
    <w:p w:rsidR="00FE784C" w:rsidRDefault="00FE784C" w:rsidP="00D4597F">
      <w:pPr>
        <w:spacing w:line="276" w:lineRule="auto"/>
        <w:jc w:val="both"/>
      </w:pPr>
    </w:p>
    <w:p w:rsidR="00DB4E3B" w:rsidRDefault="00DB4E3B" w:rsidP="00DB4E3B">
      <w:pPr>
        <w:spacing w:line="276" w:lineRule="auto"/>
        <w:ind w:firstLine="709"/>
        <w:jc w:val="both"/>
        <w:rPr>
          <w:sz w:val="24"/>
          <w:szCs w:val="24"/>
        </w:rPr>
      </w:pPr>
      <w:r>
        <w:rPr>
          <w:sz w:val="24"/>
          <w:szCs w:val="24"/>
        </w:rPr>
        <w:t xml:space="preserve">Podłoga w stacji jest betonowa z otworami technologicznymi (umieszczonymi pod rozdzielnicą SN i </w:t>
      </w:r>
      <w:proofErr w:type="spellStart"/>
      <w:r>
        <w:rPr>
          <w:sz w:val="24"/>
          <w:szCs w:val="24"/>
        </w:rPr>
        <w:t>nn</w:t>
      </w:r>
      <w:proofErr w:type="spellEnd"/>
      <w:r>
        <w:rPr>
          <w:sz w:val="24"/>
          <w:szCs w:val="24"/>
        </w:rPr>
        <w:t xml:space="preserve"> ) na wprowadzenie kabli. W korytarzu obsługi stacji znajduje się właz do podziemnej części stanowiącej jednocześnie fundament i kanał kablowy. </w:t>
      </w:r>
    </w:p>
    <w:p w:rsidR="00DB4E3B" w:rsidRPr="00D14486" w:rsidRDefault="00DB4E3B" w:rsidP="00DB4E3B">
      <w:pPr>
        <w:spacing w:line="276" w:lineRule="auto"/>
        <w:ind w:firstLine="709"/>
        <w:jc w:val="both"/>
        <w:rPr>
          <w:sz w:val="24"/>
          <w:szCs w:val="24"/>
        </w:rPr>
      </w:pPr>
      <w:r>
        <w:rPr>
          <w:sz w:val="24"/>
          <w:szCs w:val="24"/>
        </w:rPr>
        <w:t xml:space="preserve">Kable SN i </w:t>
      </w:r>
      <w:proofErr w:type="spellStart"/>
      <w:r>
        <w:rPr>
          <w:sz w:val="24"/>
          <w:szCs w:val="24"/>
        </w:rPr>
        <w:t>nn</w:t>
      </w:r>
      <w:proofErr w:type="spellEnd"/>
      <w:r>
        <w:rPr>
          <w:sz w:val="24"/>
          <w:szCs w:val="24"/>
        </w:rPr>
        <w:t xml:space="preserve"> z zewnątrz wprowadzone są przez otwory przepustowe umieszczone w części fundamentowej. W przygotowane w fundamencie miejsce umieścić przepusty na kable SN, następnie nałożyć na kabel koszulkę termokurczliwą. Po wprowadzeniu kabla </w:t>
      </w:r>
      <w:proofErr w:type="spellStart"/>
      <w:r>
        <w:rPr>
          <w:sz w:val="24"/>
          <w:szCs w:val="24"/>
        </w:rPr>
        <w:t>nn</w:t>
      </w:r>
      <w:proofErr w:type="spellEnd"/>
      <w:r>
        <w:rPr>
          <w:sz w:val="24"/>
          <w:szCs w:val="24"/>
        </w:rPr>
        <w:t xml:space="preserve"> uszczelnić go zgrzewając na nim i przepuście koszulkę termokurczliwą.</w:t>
      </w:r>
    </w:p>
    <w:p w:rsidR="00DB4E3B" w:rsidRDefault="00DB4E3B" w:rsidP="00DB4E3B">
      <w:pPr>
        <w:spacing w:line="276" w:lineRule="auto"/>
        <w:ind w:firstLine="709"/>
        <w:jc w:val="both"/>
        <w:rPr>
          <w:sz w:val="24"/>
          <w:szCs w:val="24"/>
        </w:rPr>
      </w:pPr>
      <w:r w:rsidRPr="00DE4162">
        <w:rPr>
          <w:sz w:val="24"/>
          <w:szCs w:val="24"/>
        </w:rPr>
        <w:t xml:space="preserve">Stacja posiada drzwi wejściowe do korytarza obsługi SN/ </w:t>
      </w:r>
      <w:proofErr w:type="spellStart"/>
      <w:r w:rsidRPr="00DE4162">
        <w:rPr>
          <w:sz w:val="24"/>
          <w:szCs w:val="24"/>
        </w:rPr>
        <w:t>nn</w:t>
      </w:r>
      <w:proofErr w:type="spellEnd"/>
      <w:r w:rsidRPr="00DE4162">
        <w:rPr>
          <w:sz w:val="24"/>
          <w:szCs w:val="24"/>
        </w:rPr>
        <w:t xml:space="preserve"> oraz do komory transformatora. W drzwiach znajdują się otwory wentylacyjne z żaluzjami zapewniającymi odpowiednie chłodzenie.</w:t>
      </w:r>
      <w:r w:rsidRPr="00DE4162">
        <w:t xml:space="preserve"> </w:t>
      </w:r>
      <w:r w:rsidRPr="00DE4162">
        <w:rPr>
          <w:sz w:val="24"/>
          <w:szCs w:val="24"/>
        </w:rPr>
        <w:t>Drzwi, ościeżnice oraz otwory wlotowe i wylotowe umieszczone są w ścianie frontowej. Wykonano je z aluminium malowanego proszkowo.</w:t>
      </w:r>
    </w:p>
    <w:p w:rsidR="00DB4E3B" w:rsidRDefault="00DB4E3B" w:rsidP="00DB4E3B">
      <w:pPr>
        <w:spacing w:line="276" w:lineRule="auto"/>
        <w:ind w:firstLine="709"/>
        <w:jc w:val="both"/>
        <w:rPr>
          <w:i/>
          <w:sz w:val="24"/>
          <w:szCs w:val="24"/>
        </w:rPr>
      </w:pPr>
      <w:r w:rsidRPr="00DE4162">
        <w:rPr>
          <w:i/>
          <w:sz w:val="24"/>
          <w:szCs w:val="24"/>
        </w:rPr>
        <w:t xml:space="preserve">„15. Drzwi otwierane na zewnątrz oraz przystosowane do instalacji typowych wkładek bębenkowych systemu Master </w:t>
      </w:r>
      <w:proofErr w:type="spellStart"/>
      <w:r w:rsidRPr="00DE4162">
        <w:rPr>
          <w:i/>
          <w:sz w:val="24"/>
          <w:szCs w:val="24"/>
        </w:rPr>
        <w:t>Key</w:t>
      </w:r>
      <w:proofErr w:type="spellEnd"/>
      <w:r w:rsidRPr="00DE4162">
        <w:rPr>
          <w:i/>
          <w:sz w:val="24"/>
          <w:szCs w:val="24"/>
        </w:rPr>
        <w:t xml:space="preserve"> i wyposażone w ucha do założenia kłódki energetycznej systemu Master </w:t>
      </w:r>
      <w:proofErr w:type="spellStart"/>
      <w:r w:rsidRPr="00DE4162">
        <w:rPr>
          <w:i/>
          <w:sz w:val="24"/>
          <w:szCs w:val="24"/>
        </w:rPr>
        <w:t>Key</w:t>
      </w:r>
      <w:proofErr w:type="spellEnd"/>
      <w:r w:rsidRPr="00DE4162">
        <w:rPr>
          <w:i/>
          <w:sz w:val="24"/>
          <w:szCs w:val="24"/>
        </w:rPr>
        <w:t xml:space="preserve"> w zależności od potrzeb. Zamek powinien zapewniać co najmniej trzypunktowe zamknięcie drzwi. Dla stacji z wewnętrznym korytarzem obsługi drzwi powinny być wyposażone w blokadę ustalającą położenie w stanie otwarcia oraz umożliwiać ich otwieranie od wewnątrz</w:t>
      </w:r>
    </w:p>
    <w:p w:rsidR="00DB4E3B" w:rsidRPr="00DE4162" w:rsidRDefault="00DB4E3B" w:rsidP="00DB4E3B">
      <w:pPr>
        <w:spacing w:line="276" w:lineRule="auto"/>
        <w:ind w:firstLine="709"/>
        <w:jc w:val="both"/>
        <w:rPr>
          <w:i/>
          <w:sz w:val="24"/>
          <w:szCs w:val="24"/>
        </w:rPr>
      </w:pPr>
      <w:r w:rsidRPr="00DE4162">
        <w:rPr>
          <w:i/>
          <w:sz w:val="24"/>
          <w:szCs w:val="24"/>
        </w:rPr>
        <w:t>16. Drzwi stacji wyposażone w żaluzje wentylacyjne zapewniające chłodzenie urządzeń</w:t>
      </w:r>
      <w:r>
        <w:rPr>
          <w:i/>
          <w:sz w:val="24"/>
          <w:szCs w:val="24"/>
        </w:rPr>
        <w:t xml:space="preserve"> </w:t>
      </w:r>
      <w:r w:rsidRPr="00DE4162">
        <w:rPr>
          <w:i/>
          <w:sz w:val="24"/>
          <w:szCs w:val="24"/>
        </w:rPr>
        <w:t>i wentylację pomieszczeń, zapewniające stop</w:t>
      </w:r>
      <w:r>
        <w:rPr>
          <w:i/>
          <w:sz w:val="24"/>
          <w:szCs w:val="24"/>
        </w:rPr>
        <w:t>ień ochrony nie gorszy niż IP43</w:t>
      </w:r>
      <w:r w:rsidRPr="00DE4162">
        <w:rPr>
          <w:i/>
          <w:sz w:val="24"/>
          <w:szCs w:val="24"/>
        </w:rPr>
        <w:t>”</w:t>
      </w:r>
      <w:r>
        <w:rPr>
          <w:i/>
          <w:sz w:val="24"/>
          <w:szCs w:val="24"/>
        </w:rPr>
        <w:t xml:space="preserve"> – </w:t>
      </w:r>
      <w:r w:rsidRPr="00DE4162">
        <w:rPr>
          <w:i/>
          <w:sz w:val="24"/>
          <w:szCs w:val="24"/>
        </w:rPr>
        <w:t>Specyfikacja techniczna</w:t>
      </w:r>
      <w:r>
        <w:rPr>
          <w:i/>
          <w:sz w:val="24"/>
          <w:szCs w:val="24"/>
        </w:rPr>
        <w:t xml:space="preserve">: </w:t>
      </w:r>
      <w:r w:rsidRPr="00DE4162">
        <w:rPr>
          <w:i/>
          <w:sz w:val="24"/>
          <w:szCs w:val="24"/>
        </w:rPr>
        <w:t>Wnętrzowe stacje transformatorowe SN/</w:t>
      </w:r>
      <w:proofErr w:type="spellStart"/>
      <w:r w:rsidRPr="00DE4162">
        <w:rPr>
          <w:i/>
          <w:sz w:val="24"/>
          <w:szCs w:val="24"/>
        </w:rPr>
        <w:t>nn</w:t>
      </w:r>
      <w:proofErr w:type="spellEnd"/>
      <w:r>
        <w:rPr>
          <w:i/>
          <w:sz w:val="24"/>
          <w:szCs w:val="24"/>
        </w:rPr>
        <w:t xml:space="preserve"> opracowane przez ENERGA Operator S.A.</w:t>
      </w:r>
    </w:p>
    <w:p w:rsidR="00DB4E3B" w:rsidRDefault="00DB4E3B" w:rsidP="00DB4E3B">
      <w:pPr>
        <w:pStyle w:val="Tekstpodstawowy"/>
        <w:spacing w:line="276" w:lineRule="auto"/>
        <w:ind w:firstLine="708"/>
        <w:rPr>
          <w:szCs w:val="24"/>
        </w:rPr>
      </w:pPr>
      <w:r>
        <w:rPr>
          <w:szCs w:val="24"/>
        </w:rPr>
        <w:t>Wewnętrzna powierzchnia ścian dekoracyjnie pokryta jest akrylowym tynkiem w kolorze białym. Zewnętrzna powierzchnia ścian pokryta jest tynkiem.</w:t>
      </w:r>
    </w:p>
    <w:p w:rsidR="00DB4E3B" w:rsidRDefault="00DB4E3B" w:rsidP="00DB4E3B">
      <w:pPr>
        <w:widowControl/>
        <w:suppressAutoHyphens w:val="0"/>
        <w:autoSpaceDE/>
        <w:rPr>
          <w:sz w:val="24"/>
          <w:szCs w:val="24"/>
        </w:rPr>
      </w:pPr>
      <w:r>
        <w:rPr>
          <w:szCs w:val="24"/>
        </w:rPr>
        <w:br w:type="page"/>
      </w:r>
    </w:p>
    <w:p w:rsidR="00DB4E3B" w:rsidRDefault="00DB4E3B" w:rsidP="00DB4E3B">
      <w:pPr>
        <w:pStyle w:val="Tekstpodstawowy"/>
        <w:spacing w:before="240" w:line="276" w:lineRule="auto"/>
        <w:jc w:val="center"/>
        <w:rPr>
          <w:b/>
        </w:rPr>
      </w:pPr>
      <w:r>
        <w:rPr>
          <w:b/>
        </w:rPr>
        <w:lastRenderedPageBreak/>
        <w:t>Masa i gabaryty stacji</w:t>
      </w:r>
    </w:p>
    <w:tbl>
      <w:tblPr>
        <w:tblW w:w="0" w:type="auto"/>
        <w:jc w:val="center"/>
        <w:tblLayout w:type="fixed"/>
        <w:tblCellMar>
          <w:left w:w="10" w:type="dxa"/>
          <w:right w:w="10" w:type="dxa"/>
        </w:tblCellMar>
        <w:tblLook w:val="0000" w:firstRow="0" w:lastRow="0" w:firstColumn="0" w:lastColumn="0" w:noHBand="0" w:noVBand="0"/>
      </w:tblPr>
      <w:tblGrid>
        <w:gridCol w:w="5750"/>
        <w:gridCol w:w="2362"/>
      </w:tblGrid>
      <w:tr w:rsidR="008F5021" w:rsidRPr="001F2ADF" w:rsidTr="00DB4E3B">
        <w:trPr>
          <w:trHeight w:hRule="exact" w:val="326"/>
          <w:jc w:val="center"/>
        </w:trPr>
        <w:tc>
          <w:tcPr>
            <w:tcW w:w="5750" w:type="dxa"/>
            <w:tcBorders>
              <w:top w:val="single" w:sz="4" w:space="0" w:color="auto"/>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Długość [mm]</w:t>
            </w:r>
          </w:p>
        </w:tc>
        <w:tc>
          <w:tcPr>
            <w:tcW w:w="2362" w:type="dxa"/>
            <w:tcBorders>
              <w:top w:val="single" w:sz="4" w:space="0" w:color="auto"/>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4</w:t>
            </w:r>
            <w:r w:rsidR="00880E00">
              <w:rPr>
                <w:rFonts w:ascii="Calibri" w:eastAsia="Calibri" w:hAnsi="Calibri" w:cs="Calibri"/>
                <w:sz w:val="24"/>
                <w:szCs w:val="24"/>
                <w:lang w:eastAsia="en-US"/>
              </w:rPr>
              <w:t>3</w:t>
            </w:r>
            <w:r>
              <w:rPr>
                <w:rFonts w:ascii="Calibri" w:eastAsia="Calibri" w:hAnsi="Calibri" w:cs="Calibri"/>
                <w:sz w:val="24"/>
                <w:szCs w:val="24"/>
                <w:lang w:eastAsia="en-US"/>
              </w:rPr>
              <w:t>60</w:t>
            </w:r>
          </w:p>
        </w:tc>
      </w:tr>
      <w:tr w:rsidR="008F5021" w:rsidRPr="001F2ADF" w:rsidTr="00DB4E3B">
        <w:trPr>
          <w:trHeight w:hRule="exact" w:val="302"/>
          <w:jc w:val="center"/>
        </w:trPr>
        <w:tc>
          <w:tcPr>
            <w:tcW w:w="5750" w:type="dxa"/>
            <w:tcBorders>
              <w:top w:val="single" w:sz="4" w:space="0" w:color="auto"/>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Szerokość [mm]</w:t>
            </w:r>
          </w:p>
        </w:tc>
        <w:tc>
          <w:tcPr>
            <w:tcW w:w="2362" w:type="dxa"/>
            <w:tcBorders>
              <w:top w:val="single" w:sz="4" w:space="0" w:color="auto"/>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2960</w:t>
            </w:r>
          </w:p>
        </w:tc>
      </w:tr>
      <w:tr w:rsidR="008F5021" w:rsidRPr="001F2ADF" w:rsidTr="00DB4E3B">
        <w:trPr>
          <w:trHeight w:hRule="exact" w:val="312"/>
          <w:jc w:val="center"/>
        </w:trPr>
        <w:tc>
          <w:tcPr>
            <w:tcW w:w="8112" w:type="dxa"/>
            <w:gridSpan w:val="2"/>
            <w:tcBorders>
              <w:top w:val="single" w:sz="4" w:space="0" w:color="auto"/>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Wysokość [mm]:</w:t>
            </w:r>
          </w:p>
        </w:tc>
      </w:tr>
      <w:tr w:rsidR="008F5021" w:rsidRPr="001F2ADF" w:rsidTr="00DB4E3B">
        <w:trPr>
          <w:trHeight w:hRule="exact" w:val="322"/>
          <w:jc w:val="center"/>
        </w:trPr>
        <w:tc>
          <w:tcPr>
            <w:tcW w:w="5750" w:type="dxa"/>
            <w:tcBorders>
              <w:top w:val="single" w:sz="4" w:space="0" w:color="auto"/>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bez dachu (bryły głównej)</w:t>
            </w:r>
          </w:p>
        </w:tc>
        <w:tc>
          <w:tcPr>
            <w:tcW w:w="2362" w:type="dxa"/>
            <w:tcBorders>
              <w:top w:val="single" w:sz="4" w:space="0" w:color="auto"/>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r w:rsidRPr="001F2ADF">
              <w:rPr>
                <w:rFonts w:ascii="Calibri" w:eastAsia="Calibri" w:hAnsi="Calibri" w:cs="Calibri"/>
                <w:sz w:val="24"/>
                <w:szCs w:val="24"/>
                <w:lang w:eastAsia="en-US"/>
              </w:rPr>
              <w:t>2550</w:t>
            </w:r>
          </w:p>
        </w:tc>
      </w:tr>
      <w:tr w:rsidR="008F5021" w:rsidRPr="001F2ADF" w:rsidTr="00DB4E3B">
        <w:trPr>
          <w:trHeight w:hRule="exact" w:val="312"/>
          <w:jc w:val="center"/>
        </w:trPr>
        <w:tc>
          <w:tcPr>
            <w:tcW w:w="5750" w:type="dxa"/>
            <w:tcBorders>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z dachem (od powierzchni gruntu) - betonowym</w:t>
            </w:r>
          </w:p>
        </w:tc>
        <w:tc>
          <w:tcPr>
            <w:tcW w:w="2362" w:type="dxa"/>
            <w:tcBorders>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r w:rsidRPr="001F2ADF">
              <w:rPr>
                <w:rFonts w:ascii="Calibri" w:eastAsia="Calibri" w:hAnsi="Calibri" w:cs="Calibri"/>
                <w:sz w:val="24"/>
                <w:szCs w:val="24"/>
                <w:lang w:eastAsia="en-US"/>
              </w:rPr>
              <w:t>2820</w:t>
            </w:r>
          </w:p>
        </w:tc>
      </w:tr>
      <w:tr w:rsidR="008F5021" w:rsidRPr="001F2ADF" w:rsidTr="00DB4E3B">
        <w:trPr>
          <w:trHeight w:hRule="exact" w:val="300"/>
          <w:jc w:val="center"/>
        </w:trPr>
        <w:tc>
          <w:tcPr>
            <w:tcW w:w="8112" w:type="dxa"/>
            <w:gridSpan w:val="2"/>
            <w:tcBorders>
              <w:top w:val="single" w:sz="4" w:space="0" w:color="auto"/>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Masa bez wyposażenia [kg]:</w:t>
            </w:r>
          </w:p>
        </w:tc>
      </w:tr>
      <w:tr w:rsidR="008F5021" w:rsidRPr="001F2ADF" w:rsidTr="00DB4E3B">
        <w:trPr>
          <w:trHeight w:hRule="exact" w:val="307"/>
          <w:jc w:val="center"/>
        </w:trPr>
        <w:tc>
          <w:tcPr>
            <w:tcW w:w="5750" w:type="dxa"/>
            <w:tcBorders>
              <w:top w:val="single" w:sz="4" w:space="0" w:color="auto"/>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fundamentu</w:t>
            </w:r>
          </w:p>
        </w:tc>
        <w:tc>
          <w:tcPr>
            <w:tcW w:w="2362" w:type="dxa"/>
            <w:tcBorders>
              <w:top w:val="single" w:sz="4" w:space="0" w:color="auto"/>
              <w:left w:val="single" w:sz="4" w:space="0" w:color="auto"/>
              <w:right w:val="single" w:sz="4" w:space="0" w:color="auto"/>
            </w:tcBorders>
            <w:shd w:val="clear" w:color="auto" w:fill="FFFFFF"/>
            <w:vAlign w:val="center"/>
          </w:tcPr>
          <w:p w:rsidR="008F5021" w:rsidRPr="001F2ADF" w:rsidRDefault="00EC56A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71</w:t>
            </w:r>
            <w:r w:rsidR="008F5021">
              <w:rPr>
                <w:rFonts w:ascii="Calibri" w:eastAsia="Calibri" w:hAnsi="Calibri" w:cs="Calibri"/>
                <w:sz w:val="24"/>
                <w:szCs w:val="24"/>
                <w:lang w:eastAsia="en-US"/>
              </w:rPr>
              <w:t>00</w:t>
            </w:r>
          </w:p>
        </w:tc>
      </w:tr>
      <w:tr w:rsidR="008F5021" w:rsidRPr="001F2ADF" w:rsidTr="00DB4E3B">
        <w:trPr>
          <w:trHeight w:hRule="exact" w:val="307"/>
          <w:jc w:val="center"/>
        </w:trPr>
        <w:tc>
          <w:tcPr>
            <w:tcW w:w="5750" w:type="dxa"/>
            <w:tcBorders>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bryły głównej z drzwiami i żaluzjami</w:t>
            </w:r>
          </w:p>
        </w:tc>
        <w:tc>
          <w:tcPr>
            <w:tcW w:w="2362" w:type="dxa"/>
            <w:tcBorders>
              <w:left w:val="single" w:sz="4" w:space="0" w:color="auto"/>
              <w:right w:val="single" w:sz="4" w:space="0" w:color="auto"/>
            </w:tcBorders>
            <w:shd w:val="clear" w:color="auto" w:fill="FFFFFF"/>
            <w:vAlign w:val="center"/>
          </w:tcPr>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15</w:t>
            </w:r>
            <w:r w:rsidR="00EC56A1">
              <w:rPr>
                <w:rFonts w:ascii="Calibri" w:eastAsia="Calibri" w:hAnsi="Calibri" w:cs="Calibri"/>
                <w:sz w:val="24"/>
                <w:szCs w:val="24"/>
                <w:lang w:eastAsia="en-US"/>
              </w:rPr>
              <w:t>500</w:t>
            </w:r>
          </w:p>
        </w:tc>
      </w:tr>
      <w:tr w:rsidR="008F5021" w:rsidRPr="001F2ADF" w:rsidTr="00DB4E3B">
        <w:trPr>
          <w:trHeight w:hRule="exact" w:val="318"/>
          <w:jc w:val="center"/>
        </w:trPr>
        <w:tc>
          <w:tcPr>
            <w:tcW w:w="5750" w:type="dxa"/>
            <w:tcBorders>
              <w:left w:val="single" w:sz="4" w:space="0" w:color="auto"/>
              <w:bottom w:val="dashed" w:sz="4" w:space="0" w:color="auto"/>
            </w:tcBorders>
            <w:shd w:val="clear" w:color="auto" w:fill="FFFFFF"/>
            <w:vAlign w:val="center"/>
          </w:tcPr>
          <w:p w:rsidR="008F5021"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 xml:space="preserve">dachu </w:t>
            </w:r>
            <w:r>
              <w:rPr>
                <w:rFonts w:ascii="Calibri" w:eastAsia="Calibri" w:hAnsi="Calibri" w:cs="Calibri"/>
                <w:sz w:val="24"/>
                <w:szCs w:val="24"/>
                <w:lang w:eastAsia="en-US"/>
              </w:rPr>
              <w:t>–</w:t>
            </w:r>
            <w:r w:rsidRPr="001F2ADF">
              <w:rPr>
                <w:rFonts w:ascii="Calibri" w:eastAsia="Calibri" w:hAnsi="Calibri" w:cs="Calibri"/>
                <w:sz w:val="24"/>
                <w:szCs w:val="24"/>
                <w:lang w:eastAsia="en-US"/>
              </w:rPr>
              <w:t xml:space="preserve"> betonowego</w:t>
            </w:r>
          </w:p>
          <w:p w:rsidR="008F5021" w:rsidRPr="001F2ADF" w:rsidRDefault="008F5021" w:rsidP="008F5021">
            <w:pPr>
              <w:suppressAutoHyphens w:val="0"/>
              <w:autoSpaceDE/>
              <w:spacing w:line="276" w:lineRule="auto"/>
              <w:rPr>
                <w:rFonts w:ascii="Calibri" w:eastAsia="Calibri" w:hAnsi="Calibri" w:cs="Calibri"/>
                <w:sz w:val="24"/>
                <w:szCs w:val="24"/>
                <w:lang w:eastAsia="en-US"/>
              </w:rPr>
            </w:pPr>
          </w:p>
        </w:tc>
        <w:tc>
          <w:tcPr>
            <w:tcW w:w="2362" w:type="dxa"/>
            <w:tcBorders>
              <w:left w:val="single" w:sz="4" w:space="0" w:color="auto"/>
              <w:bottom w:val="dashed" w:sz="4" w:space="0" w:color="auto"/>
              <w:right w:val="single" w:sz="4" w:space="0" w:color="auto"/>
            </w:tcBorders>
            <w:shd w:val="clear" w:color="auto" w:fill="FFFFFF"/>
            <w:vAlign w:val="center"/>
          </w:tcPr>
          <w:p w:rsidR="008F5021" w:rsidRDefault="008F502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4</w:t>
            </w:r>
            <w:r w:rsidR="00EC56A1">
              <w:rPr>
                <w:rFonts w:ascii="Calibri" w:eastAsia="Calibri" w:hAnsi="Calibri" w:cs="Calibri"/>
                <w:sz w:val="24"/>
                <w:szCs w:val="24"/>
                <w:lang w:eastAsia="en-US"/>
              </w:rPr>
              <w:t>4</w:t>
            </w:r>
            <w:r>
              <w:rPr>
                <w:rFonts w:ascii="Calibri" w:eastAsia="Calibri" w:hAnsi="Calibri" w:cs="Calibri"/>
                <w:sz w:val="24"/>
                <w:szCs w:val="24"/>
                <w:lang w:eastAsia="en-US"/>
              </w:rPr>
              <w:t>00</w:t>
            </w:r>
          </w:p>
          <w:p w:rsidR="008F5021" w:rsidRPr="001F2ADF" w:rsidRDefault="008F5021" w:rsidP="008F5021">
            <w:pPr>
              <w:suppressAutoHyphens w:val="0"/>
              <w:autoSpaceDE/>
              <w:spacing w:line="276" w:lineRule="auto"/>
              <w:jc w:val="center"/>
              <w:rPr>
                <w:rFonts w:ascii="Calibri" w:eastAsia="Calibri" w:hAnsi="Calibri" w:cs="Calibri"/>
                <w:sz w:val="24"/>
                <w:szCs w:val="24"/>
                <w:lang w:eastAsia="en-US"/>
              </w:rPr>
            </w:pPr>
          </w:p>
        </w:tc>
      </w:tr>
      <w:tr w:rsidR="008F5021" w:rsidRPr="001F2ADF" w:rsidTr="00DB4E3B">
        <w:trPr>
          <w:trHeight w:hRule="exact" w:val="318"/>
          <w:jc w:val="center"/>
        </w:trPr>
        <w:tc>
          <w:tcPr>
            <w:tcW w:w="5750" w:type="dxa"/>
            <w:tcBorders>
              <w:top w:val="dashed" w:sz="4" w:space="0" w:color="auto"/>
              <w:left w:val="single" w:sz="4" w:space="0" w:color="auto"/>
            </w:tcBorders>
            <w:shd w:val="clear" w:color="auto" w:fill="FFFFFF"/>
            <w:vAlign w:val="center"/>
          </w:tcPr>
          <w:p w:rsidR="008F5021" w:rsidRPr="001F2ADF" w:rsidRDefault="008F5021" w:rsidP="008F5021">
            <w:pPr>
              <w:spacing w:line="276" w:lineRule="auto"/>
              <w:rPr>
                <w:rFonts w:ascii="Calibri" w:eastAsia="Calibri" w:hAnsi="Calibri" w:cs="Calibri"/>
                <w:sz w:val="24"/>
                <w:szCs w:val="24"/>
                <w:lang w:eastAsia="en-US"/>
              </w:rPr>
            </w:pPr>
            <w:r>
              <w:rPr>
                <w:rFonts w:ascii="Calibri" w:eastAsia="Calibri" w:hAnsi="Calibri" w:cs="Calibri"/>
                <w:sz w:val="24"/>
                <w:szCs w:val="24"/>
                <w:lang w:eastAsia="en-US"/>
              </w:rPr>
              <w:t>suma</w:t>
            </w:r>
          </w:p>
        </w:tc>
        <w:tc>
          <w:tcPr>
            <w:tcW w:w="2362" w:type="dxa"/>
            <w:tcBorders>
              <w:top w:val="dashed" w:sz="4" w:space="0" w:color="auto"/>
              <w:left w:val="single" w:sz="4" w:space="0" w:color="auto"/>
              <w:right w:val="single" w:sz="4" w:space="0" w:color="auto"/>
            </w:tcBorders>
            <w:shd w:val="clear" w:color="auto" w:fill="FFFFFF"/>
            <w:vAlign w:val="center"/>
          </w:tcPr>
          <w:p w:rsidR="008F5021" w:rsidRPr="001F2ADF" w:rsidRDefault="00EC56A1" w:rsidP="008F5021">
            <w:pPr>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27000</w:t>
            </w:r>
          </w:p>
        </w:tc>
      </w:tr>
      <w:tr w:rsidR="008F5021" w:rsidRPr="001F2ADF" w:rsidTr="00DB4E3B">
        <w:trPr>
          <w:trHeight w:hRule="exact" w:val="322"/>
          <w:jc w:val="center"/>
        </w:trPr>
        <w:tc>
          <w:tcPr>
            <w:tcW w:w="5750" w:type="dxa"/>
            <w:tcBorders>
              <w:top w:val="single" w:sz="4" w:space="0" w:color="auto"/>
              <w:left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Powierzchnia zabudowy:</w:t>
            </w:r>
          </w:p>
        </w:tc>
        <w:tc>
          <w:tcPr>
            <w:tcW w:w="2362" w:type="dxa"/>
            <w:tcBorders>
              <w:top w:val="single" w:sz="4" w:space="0" w:color="auto"/>
              <w:left w:val="single" w:sz="4" w:space="0" w:color="auto"/>
              <w:right w:val="single" w:sz="4" w:space="0" w:color="auto"/>
            </w:tcBorders>
            <w:shd w:val="clear" w:color="auto" w:fill="FFFFFF"/>
            <w:vAlign w:val="center"/>
          </w:tcPr>
          <w:p w:rsidR="008F5021" w:rsidRPr="00E472C9" w:rsidRDefault="008F502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12,</w:t>
            </w:r>
            <w:r w:rsidR="00EC56A1">
              <w:rPr>
                <w:rFonts w:ascii="Calibri" w:eastAsia="Calibri" w:hAnsi="Calibri" w:cs="Calibri"/>
                <w:sz w:val="24"/>
                <w:szCs w:val="24"/>
                <w:lang w:eastAsia="en-US"/>
              </w:rPr>
              <w:t>9</w:t>
            </w:r>
            <w:r>
              <w:rPr>
                <w:rFonts w:ascii="Calibri" w:eastAsia="Calibri" w:hAnsi="Calibri" w:cs="Calibri"/>
                <w:sz w:val="24"/>
                <w:szCs w:val="24"/>
                <w:lang w:eastAsia="en-US"/>
              </w:rPr>
              <w:t>1</w:t>
            </w:r>
            <w:r w:rsidRPr="00E472C9">
              <w:rPr>
                <w:rFonts w:ascii="Calibri" w:eastAsia="Calibri" w:hAnsi="Calibri" w:cs="Calibri"/>
                <w:sz w:val="24"/>
                <w:szCs w:val="24"/>
                <w:lang w:eastAsia="en-US"/>
              </w:rPr>
              <w:t xml:space="preserve"> m</w:t>
            </w:r>
            <w:r w:rsidRPr="00E472C9">
              <w:rPr>
                <w:rFonts w:ascii="Calibri" w:eastAsia="Calibri" w:hAnsi="Calibri" w:cs="Calibri"/>
                <w:sz w:val="24"/>
                <w:szCs w:val="24"/>
                <w:vertAlign w:val="superscript"/>
                <w:lang w:eastAsia="en-US"/>
              </w:rPr>
              <w:t>2</w:t>
            </w:r>
          </w:p>
        </w:tc>
      </w:tr>
      <w:tr w:rsidR="008F5021" w:rsidRPr="001F2ADF" w:rsidTr="00DB4E3B">
        <w:trPr>
          <w:trHeight w:hRule="exact" w:val="329"/>
          <w:jc w:val="center"/>
        </w:trPr>
        <w:tc>
          <w:tcPr>
            <w:tcW w:w="5750" w:type="dxa"/>
            <w:tcBorders>
              <w:top w:val="single" w:sz="4" w:space="0" w:color="auto"/>
              <w:left w:val="single" w:sz="4" w:space="0" w:color="auto"/>
              <w:bottom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Kubatura zabudowy:</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rsidR="008F5021" w:rsidRPr="00E472C9" w:rsidRDefault="00EC56A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35,92</w:t>
            </w:r>
            <w:r w:rsidR="008F5021" w:rsidRPr="00E472C9">
              <w:rPr>
                <w:rFonts w:ascii="Calibri" w:eastAsia="Calibri" w:hAnsi="Calibri" w:cs="Calibri"/>
                <w:sz w:val="24"/>
                <w:szCs w:val="24"/>
                <w:lang w:eastAsia="en-US"/>
              </w:rPr>
              <w:t xml:space="preserve"> m</w:t>
            </w:r>
            <w:r w:rsidR="008F5021" w:rsidRPr="00E472C9">
              <w:rPr>
                <w:rFonts w:ascii="Calibri" w:eastAsia="Calibri" w:hAnsi="Calibri" w:cs="Calibri"/>
                <w:sz w:val="24"/>
                <w:szCs w:val="24"/>
                <w:vertAlign w:val="superscript"/>
                <w:lang w:eastAsia="en-US"/>
              </w:rPr>
              <w:t>3</w:t>
            </w:r>
          </w:p>
        </w:tc>
      </w:tr>
      <w:tr w:rsidR="008F5021" w:rsidRPr="001F2ADF" w:rsidTr="00DB4E3B">
        <w:trPr>
          <w:trHeight w:hRule="exact" w:val="329"/>
          <w:jc w:val="center"/>
        </w:trPr>
        <w:tc>
          <w:tcPr>
            <w:tcW w:w="5750" w:type="dxa"/>
            <w:tcBorders>
              <w:top w:val="single" w:sz="4" w:space="0" w:color="auto"/>
              <w:left w:val="single" w:sz="4" w:space="0" w:color="auto"/>
              <w:bottom w:val="single" w:sz="4" w:space="0" w:color="auto"/>
            </w:tcBorders>
            <w:shd w:val="clear" w:color="auto" w:fill="FFFFFF"/>
            <w:vAlign w:val="center"/>
          </w:tcPr>
          <w:p w:rsidR="008F5021" w:rsidRPr="001F2ADF" w:rsidRDefault="008F5021" w:rsidP="008F5021">
            <w:pPr>
              <w:suppressAutoHyphens w:val="0"/>
              <w:autoSpaceDE/>
              <w:spacing w:line="276" w:lineRule="auto"/>
              <w:rPr>
                <w:rFonts w:ascii="Calibri" w:eastAsia="Calibri" w:hAnsi="Calibri" w:cs="Calibri"/>
                <w:sz w:val="24"/>
                <w:szCs w:val="24"/>
                <w:lang w:eastAsia="en-US"/>
              </w:rPr>
            </w:pPr>
            <w:r w:rsidRPr="001F2ADF">
              <w:rPr>
                <w:rFonts w:ascii="Calibri" w:eastAsia="Calibri" w:hAnsi="Calibri" w:cs="Calibri"/>
                <w:sz w:val="24"/>
                <w:szCs w:val="24"/>
                <w:lang w:eastAsia="en-US"/>
              </w:rPr>
              <w:t>Powierzchnia użytkowa:</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rsidR="008F5021" w:rsidRPr="00E472C9" w:rsidRDefault="00EC56A1" w:rsidP="008F5021">
            <w:pPr>
              <w:suppressAutoHyphens w:val="0"/>
              <w:autoSpaceDE/>
              <w:spacing w:line="276" w:lineRule="auto"/>
              <w:jc w:val="center"/>
              <w:rPr>
                <w:rFonts w:ascii="Calibri" w:eastAsia="Calibri" w:hAnsi="Calibri" w:cs="Calibri"/>
                <w:sz w:val="24"/>
                <w:szCs w:val="24"/>
                <w:lang w:eastAsia="en-US"/>
              </w:rPr>
            </w:pPr>
            <w:r>
              <w:rPr>
                <w:rFonts w:ascii="Calibri" w:eastAsia="Calibri" w:hAnsi="Calibri" w:cs="Calibri"/>
                <w:sz w:val="24"/>
                <w:szCs w:val="24"/>
                <w:lang w:eastAsia="en-US"/>
              </w:rPr>
              <w:t>10,88</w:t>
            </w:r>
            <w:r w:rsidR="008F5021" w:rsidRPr="00E472C9">
              <w:rPr>
                <w:rFonts w:ascii="Calibri" w:eastAsia="Calibri" w:hAnsi="Calibri" w:cs="Calibri"/>
                <w:sz w:val="24"/>
                <w:szCs w:val="24"/>
                <w:lang w:eastAsia="en-US"/>
              </w:rPr>
              <w:t xml:space="preserve"> m</w:t>
            </w:r>
            <w:r w:rsidR="008F5021" w:rsidRPr="00E472C9">
              <w:rPr>
                <w:rFonts w:ascii="Calibri" w:eastAsia="Calibri" w:hAnsi="Calibri" w:cs="Calibri"/>
                <w:sz w:val="24"/>
                <w:szCs w:val="24"/>
                <w:vertAlign w:val="superscript"/>
                <w:lang w:eastAsia="en-US"/>
              </w:rPr>
              <w:t>2</w:t>
            </w:r>
          </w:p>
        </w:tc>
      </w:tr>
    </w:tbl>
    <w:p w:rsidR="00DB4E3B" w:rsidRDefault="00DB4E3B" w:rsidP="00CF295B">
      <w:pPr>
        <w:pStyle w:val="Tekstpodstawowy"/>
        <w:spacing w:line="276" w:lineRule="auto"/>
        <w:rPr>
          <w:b/>
        </w:rPr>
      </w:pPr>
    </w:p>
    <w:p w:rsidR="00FE784C" w:rsidRDefault="00FE784C" w:rsidP="0073085D">
      <w:pPr>
        <w:pStyle w:val="Nagwek3"/>
        <w:spacing w:before="0" w:line="276" w:lineRule="auto"/>
      </w:pPr>
      <w:bookmarkStart w:id="11" w:name="_Toc384189223"/>
      <w:r>
        <w:t>1.1.6</w:t>
      </w:r>
      <w:r>
        <w:tab/>
        <w:t>Dane technologiczne:</w:t>
      </w:r>
      <w:bookmarkEnd w:id="11"/>
    </w:p>
    <w:p w:rsidR="00204C98" w:rsidRDefault="00204C98" w:rsidP="00204C98">
      <w:pPr>
        <w:widowControl/>
        <w:numPr>
          <w:ilvl w:val="0"/>
          <w:numId w:val="12"/>
        </w:numPr>
        <w:autoSpaceDE/>
        <w:spacing w:line="276" w:lineRule="auto"/>
        <w:rPr>
          <w:sz w:val="24"/>
          <w:szCs w:val="24"/>
        </w:rPr>
      </w:pPr>
      <w:bookmarkStart w:id="12" w:name="_Toc384189224"/>
      <w:r>
        <w:rPr>
          <w:sz w:val="24"/>
          <w:szCs w:val="24"/>
        </w:rPr>
        <w:t xml:space="preserve">Instalacja oświetleniowa: </w:t>
      </w:r>
      <w:r w:rsidR="001166E7">
        <w:rPr>
          <w:sz w:val="24"/>
          <w:szCs w:val="24"/>
        </w:rPr>
        <w:t>dwie</w:t>
      </w:r>
      <w:r>
        <w:rPr>
          <w:sz w:val="24"/>
          <w:szCs w:val="24"/>
        </w:rPr>
        <w:t xml:space="preserve"> oprawy żarowe;</w:t>
      </w:r>
    </w:p>
    <w:p w:rsidR="00204C98" w:rsidRPr="005F22AB" w:rsidRDefault="00204C98" w:rsidP="00204C98">
      <w:pPr>
        <w:widowControl/>
        <w:numPr>
          <w:ilvl w:val="0"/>
          <w:numId w:val="12"/>
        </w:numPr>
        <w:autoSpaceDE/>
        <w:spacing w:line="276" w:lineRule="auto"/>
        <w:rPr>
          <w:sz w:val="24"/>
          <w:szCs w:val="24"/>
        </w:rPr>
      </w:pPr>
      <w:r w:rsidRPr="005F22AB">
        <w:rPr>
          <w:sz w:val="24"/>
          <w:szCs w:val="24"/>
        </w:rPr>
        <w:t>Wentylacja: grawitacyjna</w:t>
      </w:r>
      <w:r>
        <w:rPr>
          <w:sz w:val="24"/>
          <w:szCs w:val="24"/>
        </w:rPr>
        <w:t>;</w:t>
      </w:r>
      <w:r w:rsidRPr="005F22AB">
        <w:rPr>
          <w:sz w:val="24"/>
          <w:szCs w:val="24"/>
        </w:rPr>
        <w:t xml:space="preserve"> </w:t>
      </w:r>
      <w:r>
        <w:rPr>
          <w:sz w:val="24"/>
          <w:szCs w:val="24"/>
        </w:rPr>
        <w:t>d</w:t>
      </w:r>
      <w:r w:rsidRPr="005F22AB">
        <w:rPr>
          <w:sz w:val="24"/>
          <w:szCs w:val="24"/>
        </w:rPr>
        <w:t>rzwi stacji wyposażone w żaluzje wentylacyjne zapewniające chłodzenie urządzeń i wentylację pomieszczeń, zapewniające stopień ochrony nie gorszy niż IP43.</w:t>
      </w:r>
    </w:p>
    <w:p w:rsidR="00204C98" w:rsidRPr="00DC44E9" w:rsidRDefault="00204C98" w:rsidP="00204C98">
      <w:pPr>
        <w:widowControl/>
        <w:numPr>
          <w:ilvl w:val="0"/>
          <w:numId w:val="12"/>
        </w:numPr>
        <w:autoSpaceDE/>
        <w:spacing w:line="276" w:lineRule="auto"/>
        <w:rPr>
          <w:sz w:val="24"/>
          <w:szCs w:val="24"/>
        </w:rPr>
      </w:pPr>
      <w:r>
        <w:rPr>
          <w:sz w:val="24"/>
          <w:szCs w:val="24"/>
        </w:rPr>
        <w:t>Instalacja uziemiająca.</w:t>
      </w:r>
    </w:p>
    <w:p w:rsidR="00FE784C" w:rsidRDefault="00FE784C" w:rsidP="00D4597F">
      <w:pPr>
        <w:pStyle w:val="Nagwek3"/>
        <w:spacing w:line="276" w:lineRule="auto"/>
      </w:pPr>
      <w:r>
        <w:t>1.1.7</w:t>
      </w:r>
      <w:r>
        <w:tab/>
        <w:t>Dane techniczno-materiałowe:</w:t>
      </w:r>
      <w:bookmarkEnd w:id="12"/>
    </w:p>
    <w:p w:rsidR="00CF552D" w:rsidRPr="00DA4B80" w:rsidRDefault="00CF552D" w:rsidP="00CF552D">
      <w:pPr>
        <w:widowControl/>
        <w:numPr>
          <w:ilvl w:val="0"/>
          <w:numId w:val="8"/>
        </w:numPr>
        <w:autoSpaceDE/>
        <w:spacing w:line="276" w:lineRule="auto"/>
        <w:rPr>
          <w:sz w:val="24"/>
          <w:szCs w:val="24"/>
        </w:rPr>
      </w:pPr>
      <w:r>
        <w:rPr>
          <w:sz w:val="24"/>
          <w:szCs w:val="24"/>
        </w:rPr>
        <w:t xml:space="preserve">Obudowa – </w:t>
      </w:r>
      <w:r w:rsidRPr="004D5112">
        <w:rPr>
          <w:sz w:val="24"/>
          <w:szCs w:val="24"/>
        </w:rPr>
        <w:t>z betonu samo-zagęszczanego SCC klasy C-30/37</w:t>
      </w:r>
      <w:r>
        <w:rPr>
          <w:sz w:val="24"/>
          <w:szCs w:val="24"/>
        </w:rPr>
        <w:t>:</w:t>
      </w:r>
      <w:r w:rsidRPr="00DA4B80">
        <w:t xml:space="preserve"> </w:t>
      </w:r>
    </w:p>
    <w:p w:rsidR="00CF552D" w:rsidRPr="00514BCF" w:rsidRDefault="00CF552D" w:rsidP="00CF552D">
      <w:pPr>
        <w:pStyle w:val="Akapitzlist"/>
        <w:widowControl/>
        <w:numPr>
          <w:ilvl w:val="0"/>
          <w:numId w:val="40"/>
        </w:numPr>
        <w:autoSpaceDE/>
        <w:spacing w:line="276" w:lineRule="auto"/>
        <w:ind w:left="993"/>
        <w:rPr>
          <w:sz w:val="24"/>
          <w:szCs w:val="24"/>
        </w:rPr>
      </w:pPr>
      <w:r w:rsidRPr="00514BCF">
        <w:rPr>
          <w:sz w:val="24"/>
          <w:szCs w:val="24"/>
        </w:rPr>
        <w:t xml:space="preserve">ściana żelbetowa (przednia), grubości </w:t>
      </w:r>
      <w:r>
        <w:rPr>
          <w:sz w:val="24"/>
          <w:szCs w:val="24"/>
        </w:rPr>
        <w:t xml:space="preserve">od </w:t>
      </w:r>
      <w:r w:rsidRPr="00A72D8D">
        <w:rPr>
          <w:sz w:val="24"/>
          <w:szCs w:val="24"/>
        </w:rPr>
        <w:t>12</w:t>
      </w:r>
      <w:r>
        <w:rPr>
          <w:sz w:val="24"/>
          <w:szCs w:val="24"/>
        </w:rPr>
        <w:t xml:space="preserve"> do 8 cm</w:t>
      </w:r>
      <w:r w:rsidRPr="00A26733">
        <w:rPr>
          <w:sz w:val="24"/>
          <w:szCs w:val="24"/>
        </w:rPr>
        <w:t xml:space="preserve"> </w:t>
      </w:r>
      <w:r>
        <w:rPr>
          <w:sz w:val="24"/>
          <w:szCs w:val="24"/>
        </w:rPr>
        <w:t>wraz ze wzrostem wysokości</w:t>
      </w:r>
      <w:r w:rsidRPr="00A72D8D">
        <w:rPr>
          <w:sz w:val="24"/>
          <w:szCs w:val="24"/>
        </w:rPr>
        <w:t>;</w:t>
      </w:r>
    </w:p>
    <w:p w:rsidR="00CF552D" w:rsidRDefault="00CF552D" w:rsidP="00CF552D">
      <w:pPr>
        <w:widowControl/>
        <w:autoSpaceDE/>
        <w:spacing w:line="276" w:lineRule="auto"/>
        <w:ind w:left="888" w:firstLine="96"/>
        <w:rPr>
          <w:sz w:val="24"/>
          <w:szCs w:val="24"/>
        </w:rPr>
      </w:pPr>
      <w:r w:rsidRPr="00D07CF2">
        <w:rPr>
          <w:sz w:val="24"/>
          <w:szCs w:val="24"/>
        </w:rPr>
        <w:t>kolor elewacji –</w:t>
      </w:r>
      <w:r>
        <w:rPr>
          <w:sz w:val="24"/>
          <w:szCs w:val="24"/>
        </w:rPr>
        <w:t xml:space="preserve"> tynk akrylowy w kolorze </w:t>
      </w:r>
      <w:r w:rsidRPr="00DC2A5B">
        <w:rPr>
          <w:sz w:val="24"/>
          <w:szCs w:val="24"/>
          <w:highlight w:val="yellow"/>
        </w:rPr>
        <w:t>..................;</w:t>
      </w:r>
    </w:p>
    <w:p w:rsidR="00CF552D" w:rsidRDefault="00CF552D" w:rsidP="00CF552D">
      <w:pPr>
        <w:widowControl/>
        <w:numPr>
          <w:ilvl w:val="0"/>
          <w:numId w:val="8"/>
        </w:numPr>
        <w:autoSpaceDE/>
        <w:spacing w:line="276" w:lineRule="auto"/>
        <w:rPr>
          <w:sz w:val="24"/>
          <w:szCs w:val="24"/>
        </w:rPr>
      </w:pPr>
      <w:r>
        <w:rPr>
          <w:sz w:val="24"/>
          <w:szCs w:val="24"/>
        </w:rPr>
        <w:t xml:space="preserve">Stolarka drzwiowa z żaluzjami – aluminiowa – kolor RAL </w:t>
      </w:r>
      <w:r w:rsidRPr="00DC2A5B">
        <w:rPr>
          <w:sz w:val="24"/>
          <w:szCs w:val="24"/>
          <w:highlight w:val="yellow"/>
        </w:rPr>
        <w:t>................;</w:t>
      </w:r>
    </w:p>
    <w:p w:rsidR="00CF552D" w:rsidRDefault="00CF552D" w:rsidP="00CF552D">
      <w:pPr>
        <w:widowControl/>
        <w:numPr>
          <w:ilvl w:val="0"/>
          <w:numId w:val="8"/>
        </w:numPr>
        <w:autoSpaceDE/>
        <w:spacing w:line="276" w:lineRule="auto"/>
        <w:rPr>
          <w:sz w:val="24"/>
          <w:szCs w:val="24"/>
        </w:rPr>
      </w:pPr>
      <w:r>
        <w:rPr>
          <w:sz w:val="24"/>
          <w:szCs w:val="24"/>
        </w:rPr>
        <w:t xml:space="preserve">Kablownia (fundament) – </w:t>
      </w:r>
      <w:r w:rsidRPr="004D5112">
        <w:rPr>
          <w:sz w:val="24"/>
          <w:szCs w:val="24"/>
        </w:rPr>
        <w:t>z betonu samo-zagęszczanego SCC klasy C-30/37</w:t>
      </w:r>
      <w:r>
        <w:rPr>
          <w:sz w:val="24"/>
          <w:szCs w:val="24"/>
        </w:rPr>
        <w:t>, posiada dwie wydzielone komory:</w:t>
      </w:r>
    </w:p>
    <w:p w:rsidR="00CF552D" w:rsidRDefault="00CF552D" w:rsidP="00CF552D">
      <w:pPr>
        <w:widowControl/>
        <w:numPr>
          <w:ilvl w:val="0"/>
          <w:numId w:val="7"/>
        </w:numPr>
        <w:autoSpaceDE/>
        <w:spacing w:line="276" w:lineRule="auto"/>
        <w:rPr>
          <w:sz w:val="24"/>
          <w:szCs w:val="24"/>
        </w:rPr>
      </w:pPr>
      <w:r>
        <w:rPr>
          <w:sz w:val="24"/>
          <w:szCs w:val="24"/>
        </w:rPr>
        <w:t>szczelna misa olejowa, mogąca pomieścić powyżej 100% zawartości oleju</w:t>
      </w:r>
      <w:r>
        <w:rPr>
          <w:sz w:val="24"/>
          <w:szCs w:val="24"/>
        </w:rPr>
        <w:br/>
        <w:t>z transformatora,</w:t>
      </w:r>
    </w:p>
    <w:p w:rsidR="00CF552D" w:rsidRDefault="00CF552D" w:rsidP="00CF552D">
      <w:pPr>
        <w:widowControl/>
        <w:numPr>
          <w:ilvl w:val="0"/>
          <w:numId w:val="7"/>
        </w:numPr>
        <w:autoSpaceDE/>
        <w:spacing w:line="276" w:lineRule="auto"/>
        <w:rPr>
          <w:sz w:val="24"/>
          <w:szCs w:val="24"/>
        </w:rPr>
      </w:pPr>
      <w:r>
        <w:rPr>
          <w:sz w:val="24"/>
          <w:szCs w:val="24"/>
        </w:rPr>
        <w:t>przedział kablowy z przepustami.</w:t>
      </w:r>
    </w:p>
    <w:p w:rsidR="00CF552D" w:rsidRDefault="00CF552D" w:rsidP="00CF552D">
      <w:pPr>
        <w:numPr>
          <w:ilvl w:val="0"/>
          <w:numId w:val="16"/>
        </w:numPr>
        <w:spacing w:line="276" w:lineRule="auto"/>
        <w:rPr>
          <w:sz w:val="24"/>
          <w:szCs w:val="24"/>
        </w:rPr>
      </w:pPr>
      <w:r w:rsidRPr="00515DFA">
        <w:rPr>
          <w:sz w:val="24"/>
          <w:szCs w:val="24"/>
        </w:rPr>
        <w:t xml:space="preserve">Strop </w:t>
      </w:r>
      <w:r>
        <w:rPr>
          <w:sz w:val="24"/>
          <w:szCs w:val="24"/>
        </w:rPr>
        <w:t xml:space="preserve">/dach </w:t>
      </w:r>
      <w:r w:rsidRPr="00515DFA">
        <w:rPr>
          <w:sz w:val="24"/>
          <w:szCs w:val="24"/>
        </w:rPr>
        <w:t>– z betonu samo-zagęszczanego SCC klasy C-30/37,</w:t>
      </w:r>
      <w:r w:rsidRPr="00515DFA">
        <w:t xml:space="preserve"> </w:t>
      </w:r>
      <w:r w:rsidRPr="00515DFA">
        <w:rPr>
          <w:sz w:val="24"/>
          <w:szCs w:val="24"/>
        </w:rPr>
        <w:t>pokryty polimerowa farba SIGMATEX SUPERLATEX na zagruntowaną gruntem akrylowym płaszczyznę.</w:t>
      </w:r>
    </w:p>
    <w:p w:rsidR="00CF552D" w:rsidRPr="00007E54" w:rsidRDefault="00CF552D" w:rsidP="00CF552D">
      <w:pPr>
        <w:pStyle w:val="Akapitzlist"/>
        <w:spacing w:line="276" w:lineRule="auto"/>
        <w:ind w:left="624"/>
        <w:rPr>
          <w:sz w:val="24"/>
          <w:szCs w:val="24"/>
        </w:rPr>
      </w:pPr>
      <w:r w:rsidRPr="00007E54">
        <w:rPr>
          <w:sz w:val="24"/>
          <w:szCs w:val="24"/>
        </w:rPr>
        <w:t xml:space="preserve">Kolor dachu – RAL </w:t>
      </w:r>
      <w:r w:rsidRPr="00007E54">
        <w:rPr>
          <w:sz w:val="24"/>
          <w:szCs w:val="24"/>
          <w:highlight w:val="yellow"/>
        </w:rPr>
        <w:t>....................</w:t>
      </w:r>
    </w:p>
    <w:p w:rsidR="00CF552D" w:rsidRDefault="00CF552D" w:rsidP="00CF552D">
      <w:pPr>
        <w:pStyle w:val="Nagwek"/>
        <w:tabs>
          <w:tab w:val="clear" w:pos="4536"/>
          <w:tab w:val="clear" w:pos="9072"/>
        </w:tabs>
        <w:spacing w:line="276" w:lineRule="auto"/>
        <w:ind w:firstLine="624"/>
        <w:rPr>
          <w:sz w:val="24"/>
          <w:szCs w:val="24"/>
        </w:rPr>
      </w:pPr>
    </w:p>
    <w:p w:rsidR="00CF552D" w:rsidRDefault="00CF552D" w:rsidP="00CF552D">
      <w:pPr>
        <w:pStyle w:val="Nagwek"/>
        <w:tabs>
          <w:tab w:val="clear" w:pos="4536"/>
          <w:tab w:val="clear" w:pos="9072"/>
        </w:tabs>
        <w:spacing w:line="276" w:lineRule="auto"/>
        <w:ind w:firstLine="624"/>
      </w:pPr>
      <w:r w:rsidRPr="00A60D99">
        <w:rPr>
          <w:sz w:val="24"/>
          <w:szCs w:val="24"/>
        </w:rPr>
        <w:t xml:space="preserve">W stacji zainstalowany będzie transformator olejowy o mocy </w:t>
      </w:r>
      <w:r w:rsidR="009731F7">
        <w:rPr>
          <w:sz w:val="24"/>
          <w:szCs w:val="24"/>
        </w:rPr>
        <w:t xml:space="preserve">1000 </w:t>
      </w:r>
      <w:r w:rsidRPr="00A60D99">
        <w:rPr>
          <w:sz w:val="24"/>
          <w:szCs w:val="24"/>
        </w:rPr>
        <w:t>kVA</w:t>
      </w:r>
      <w:r w:rsidR="009731F7">
        <w:rPr>
          <w:sz w:val="24"/>
          <w:szCs w:val="24"/>
        </w:rPr>
        <w:t>.</w:t>
      </w:r>
    </w:p>
    <w:p w:rsidR="00981E80" w:rsidRDefault="00981E80" w:rsidP="00D4597F">
      <w:pPr>
        <w:pStyle w:val="Nagwek"/>
        <w:tabs>
          <w:tab w:val="clear" w:pos="4536"/>
          <w:tab w:val="clear" w:pos="9072"/>
        </w:tabs>
        <w:spacing w:line="276" w:lineRule="auto"/>
        <w:sectPr w:rsidR="00981E80" w:rsidSect="00E73120">
          <w:pgSz w:w="12240" w:h="15840"/>
          <w:pgMar w:top="1418" w:right="851" w:bottom="1418" w:left="1418" w:header="1418" w:footer="851" w:gutter="0"/>
          <w:cols w:space="708"/>
          <w:docGrid w:linePitch="360"/>
        </w:sectPr>
      </w:pPr>
    </w:p>
    <w:p w:rsidR="009C17A3" w:rsidRPr="009C17A3" w:rsidRDefault="009C17A3" w:rsidP="00D4597F">
      <w:pPr>
        <w:pStyle w:val="Nagwek3"/>
        <w:tabs>
          <w:tab w:val="clear" w:pos="0"/>
        </w:tabs>
        <w:spacing w:before="0" w:line="276" w:lineRule="auto"/>
        <w:ind w:left="1437" w:hanging="870"/>
      </w:pPr>
      <w:bookmarkStart w:id="13" w:name="_Toc384189225"/>
      <w:r w:rsidRPr="003376C7">
        <w:lastRenderedPageBreak/>
        <w:t>1</w:t>
      </w:r>
      <w:r w:rsidRPr="009C17A3">
        <w:rPr>
          <w:b w:val="0"/>
        </w:rPr>
        <w:t>.</w:t>
      </w:r>
      <w:r>
        <w:t>2</w:t>
      </w:r>
      <w:r>
        <w:tab/>
      </w:r>
      <w:r w:rsidR="00FE784C">
        <w:t>Usytuowanie stacji w stosunku do innych obiektów ze względu na bezpieczeństwo pożarowe.</w:t>
      </w:r>
      <w:bookmarkEnd w:id="13"/>
    </w:p>
    <w:p w:rsidR="00E54414" w:rsidRDefault="00FE784C" w:rsidP="00D4597F">
      <w:pPr>
        <w:pStyle w:val="Nagwek3"/>
        <w:numPr>
          <w:ilvl w:val="2"/>
          <w:numId w:val="30"/>
        </w:numPr>
        <w:spacing w:line="276" w:lineRule="auto"/>
      </w:pPr>
      <w:bookmarkStart w:id="14" w:name="_Toc384189226"/>
      <w:r>
        <w:t>Klasyfikacja pożarowa obiektu</w:t>
      </w:r>
      <w:bookmarkEnd w:id="14"/>
    </w:p>
    <w:p w:rsidR="009C17A3" w:rsidRDefault="009C17A3" w:rsidP="00D4597F">
      <w:pPr>
        <w:numPr>
          <w:ilvl w:val="0"/>
          <w:numId w:val="1"/>
        </w:numPr>
        <w:spacing w:line="276" w:lineRule="auto"/>
        <w:ind w:left="0" w:firstLine="567"/>
        <w:jc w:val="both"/>
        <w:rPr>
          <w:sz w:val="24"/>
          <w:szCs w:val="24"/>
        </w:rPr>
      </w:pPr>
      <w:r w:rsidRPr="009C17A3">
        <w:rPr>
          <w:sz w:val="24"/>
          <w:szCs w:val="24"/>
        </w:rPr>
        <w:t>Z uwagi na brak  przepisów dotyczących bezpieczeństwa pożarowego budowli jaką jest projektowana kontenerowa stacja transformatorowa (część budowlana urządzeń - transformatora i rozdzielnic) klasyfikacji pożarowej projektowanej stacji dokonano w oparciu o Rozporządzeniem Ministra Infrastruktury, z dnia 12.04.2002r w sprawie warunków technicznych jakim powinny odpowiadać budynki i ich usytuowanie (Dz.U. nr 75 poz.690 z późniejszymi zmianami)</w:t>
      </w:r>
      <w:r>
        <w:rPr>
          <w:sz w:val="24"/>
          <w:szCs w:val="24"/>
        </w:rPr>
        <w:t>.</w:t>
      </w:r>
    </w:p>
    <w:p w:rsidR="00E54414" w:rsidRDefault="00E54414" w:rsidP="00D4597F">
      <w:pPr>
        <w:numPr>
          <w:ilvl w:val="0"/>
          <w:numId w:val="1"/>
        </w:numPr>
        <w:spacing w:line="276" w:lineRule="auto"/>
        <w:ind w:left="0" w:firstLine="567"/>
        <w:jc w:val="both"/>
        <w:rPr>
          <w:sz w:val="24"/>
          <w:szCs w:val="24"/>
        </w:rPr>
      </w:pPr>
      <w:r>
        <w:rPr>
          <w:sz w:val="24"/>
          <w:szCs w:val="24"/>
        </w:rPr>
        <w:t xml:space="preserve">Zgodnie z </w:t>
      </w:r>
      <w:r w:rsidR="009C17A3">
        <w:rPr>
          <w:sz w:val="24"/>
          <w:szCs w:val="24"/>
        </w:rPr>
        <w:t>ww. Rozporządzeniem</w:t>
      </w:r>
      <w:r>
        <w:rPr>
          <w:sz w:val="24"/>
          <w:szCs w:val="24"/>
        </w:rPr>
        <w:t>, w dziale VI („Bezpieczeństwo pożarowe”) stacje rozdzielcze zaliczane są do budynków grupy PM.</w:t>
      </w:r>
    </w:p>
    <w:p w:rsidR="00E54414" w:rsidRDefault="00E54414" w:rsidP="00D4597F">
      <w:pPr>
        <w:numPr>
          <w:ilvl w:val="0"/>
          <w:numId w:val="1"/>
        </w:numPr>
        <w:spacing w:line="276" w:lineRule="auto"/>
        <w:ind w:left="0" w:firstLine="567"/>
        <w:jc w:val="both"/>
        <w:rPr>
          <w:sz w:val="24"/>
          <w:szCs w:val="24"/>
        </w:rPr>
      </w:pPr>
      <w:r>
        <w:rPr>
          <w:sz w:val="24"/>
          <w:szCs w:val="24"/>
        </w:rPr>
        <w:t xml:space="preserve">Gęstość obciążenia ogniowego </w:t>
      </w:r>
      <w:proofErr w:type="spellStart"/>
      <w:r>
        <w:rPr>
          <w:sz w:val="24"/>
          <w:szCs w:val="24"/>
        </w:rPr>
        <w:t>Q</w:t>
      </w:r>
      <w:r w:rsidRPr="00C04FFB">
        <w:rPr>
          <w:sz w:val="24"/>
          <w:szCs w:val="24"/>
          <w:vertAlign w:val="subscript"/>
        </w:rPr>
        <w:t>d</w:t>
      </w:r>
      <w:proofErr w:type="spellEnd"/>
      <w:r>
        <w:rPr>
          <w:sz w:val="24"/>
          <w:szCs w:val="24"/>
        </w:rPr>
        <w:t xml:space="preserve"> dla stacji transformatorowej wg normy </w:t>
      </w:r>
      <w:r w:rsidRPr="00B016B2">
        <w:rPr>
          <w:sz w:val="24"/>
          <w:szCs w:val="24"/>
        </w:rPr>
        <w:t xml:space="preserve">PN-B –02852: 2001 </w:t>
      </w:r>
      <w:r>
        <w:rPr>
          <w:sz w:val="24"/>
          <w:szCs w:val="24"/>
        </w:rPr>
        <w:t>-</w:t>
      </w:r>
      <w:r w:rsidRPr="00B016B2">
        <w:rPr>
          <w:sz w:val="24"/>
          <w:szCs w:val="24"/>
        </w:rPr>
        <w:t>Ochrona pożarowa budynków. Obliczanie gęstości obciążenia oraz wyznaczanie względnego czasu trwania pożaru</w:t>
      </w:r>
      <w:r>
        <w:rPr>
          <w:sz w:val="24"/>
          <w:szCs w:val="24"/>
        </w:rPr>
        <w:t>, oblicza się wg wzoru:</w:t>
      </w:r>
    </w:p>
    <w:p w:rsidR="00E54414" w:rsidRDefault="00E54414" w:rsidP="00D4597F">
      <w:pPr>
        <w:numPr>
          <w:ilvl w:val="0"/>
          <w:numId w:val="1"/>
        </w:numPr>
        <w:spacing w:line="276" w:lineRule="auto"/>
        <w:jc w:val="both"/>
        <w:rPr>
          <w:sz w:val="24"/>
          <w:szCs w:val="24"/>
        </w:rPr>
      </w:pPr>
    </w:p>
    <w:p w:rsidR="00E54414" w:rsidRPr="00B016B2" w:rsidRDefault="009833B4" w:rsidP="00D4597F">
      <w:pPr>
        <w:numPr>
          <w:ilvl w:val="0"/>
          <w:numId w:val="1"/>
        </w:numPr>
        <w:spacing w:line="276"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d</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ci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r>
                  <w:rPr>
                    <w:rFonts w:ascii="Cambria Math" w:hAnsi="Cambria Math"/>
                    <w:sz w:val="24"/>
                    <w:szCs w:val="24"/>
                  </w:rPr>
                  <m:t>)</m:t>
                </m:r>
              </m:e>
            </m:nary>
          </m:num>
          <m:den>
            <m:r>
              <w:rPr>
                <w:rFonts w:ascii="Cambria Math" w:hAnsi="Cambria Math"/>
                <w:sz w:val="24"/>
                <w:szCs w:val="24"/>
              </w:rPr>
              <m:t>F</m:t>
            </m:r>
          </m:den>
        </m:f>
      </m:oMath>
    </w:p>
    <w:p w:rsidR="00E54414" w:rsidRDefault="00E54414" w:rsidP="00D4597F">
      <w:pPr>
        <w:numPr>
          <w:ilvl w:val="0"/>
          <w:numId w:val="1"/>
        </w:numPr>
        <w:spacing w:line="276" w:lineRule="auto"/>
        <w:jc w:val="both"/>
        <w:rPr>
          <w:sz w:val="24"/>
          <w:szCs w:val="24"/>
        </w:rPr>
      </w:pPr>
      <w:r>
        <w:rPr>
          <w:sz w:val="24"/>
          <w:szCs w:val="24"/>
        </w:rPr>
        <w:t>gdzie:</w:t>
      </w:r>
    </w:p>
    <w:p w:rsidR="00E54414" w:rsidRPr="00B016B2" w:rsidRDefault="00E54414" w:rsidP="00D4597F">
      <w:pPr>
        <w:pStyle w:val="Default"/>
        <w:numPr>
          <w:ilvl w:val="0"/>
          <w:numId w:val="1"/>
        </w:numPr>
        <w:tabs>
          <w:tab w:val="left" w:pos="284"/>
        </w:tabs>
        <w:spacing w:line="276" w:lineRule="auto"/>
        <w:rPr>
          <w:sz w:val="20"/>
          <w:szCs w:val="20"/>
        </w:rPr>
      </w:pPr>
      <w:proofErr w:type="spellStart"/>
      <w:r w:rsidRPr="00B016B2">
        <w:rPr>
          <w:sz w:val="20"/>
          <w:szCs w:val="20"/>
        </w:rPr>
        <w:t>Q</w:t>
      </w:r>
      <w:r w:rsidRPr="00B016B2">
        <w:rPr>
          <w:sz w:val="20"/>
          <w:szCs w:val="20"/>
          <w:vertAlign w:val="subscript"/>
        </w:rPr>
        <w:t>d</w:t>
      </w:r>
      <w:proofErr w:type="spellEnd"/>
      <w:r w:rsidRPr="00B016B2">
        <w:rPr>
          <w:sz w:val="20"/>
          <w:szCs w:val="20"/>
        </w:rPr>
        <w:t xml:space="preserve"> –</w:t>
      </w:r>
      <w:r>
        <w:rPr>
          <w:sz w:val="20"/>
          <w:szCs w:val="20"/>
        </w:rPr>
        <w:t xml:space="preserve"> </w:t>
      </w:r>
      <w:r w:rsidRPr="00B016B2">
        <w:rPr>
          <w:sz w:val="20"/>
          <w:szCs w:val="20"/>
        </w:rPr>
        <w:t xml:space="preserve"> gęstość obciążenia ogniowego stacji transformatorowej, w [MJ/m2]</w:t>
      </w:r>
    </w:p>
    <w:p w:rsidR="00E54414" w:rsidRPr="00B016B2" w:rsidRDefault="00E54414" w:rsidP="00D4597F">
      <w:pPr>
        <w:pStyle w:val="Default"/>
        <w:numPr>
          <w:ilvl w:val="0"/>
          <w:numId w:val="1"/>
        </w:numPr>
        <w:tabs>
          <w:tab w:val="left" w:pos="284"/>
        </w:tabs>
        <w:spacing w:line="276" w:lineRule="auto"/>
        <w:rPr>
          <w:sz w:val="20"/>
          <w:szCs w:val="20"/>
        </w:rPr>
      </w:pPr>
      <w:r w:rsidRPr="00B016B2">
        <w:rPr>
          <w:sz w:val="20"/>
          <w:szCs w:val="20"/>
        </w:rPr>
        <w:t xml:space="preserve">n – liczba materiałów palnych zgromadzonych w budynku stacji, w [-] </w:t>
      </w:r>
    </w:p>
    <w:p w:rsidR="00E54414" w:rsidRPr="00B016B2" w:rsidRDefault="00E54414" w:rsidP="00D4597F">
      <w:pPr>
        <w:pStyle w:val="Default"/>
        <w:numPr>
          <w:ilvl w:val="0"/>
          <w:numId w:val="1"/>
        </w:numPr>
        <w:tabs>
          <w:tab w:val="left" w:pos="284"/>
        </w:tabs>
        <w:spacing w:line="276" w:lineRule="auto"/>
        <w:rPr>
          <w:sz w:val="20"/>
          <w:szCs w:val="20"/>
        </w:rPr>
      </w:pPr>
      <w:r w:rsidRPr="00B016B2">
        <w:rPr>
          <w:sz w:val="20"/>
          <w:szCs w:val="20"/>
        </w:rPr>
        <w:t xml:space="preserve">F – powierzchnia rzutu poziomego budynku stacji, w [m2] </w:t>
      </w:r>
    </w:p>
    <w:p w:rsidR="00E54414" w:rsidRPr="00B016B2" w:rsidRDefault="00E54414" w:rsidP="00D4597F">
      <w:pPr>
        <w:pStyle w:val="Default"/>
        <w:numPr>
          <w:ilvl w:val="0"/>
          <w:numId w:val="1"/>
        </w:numPr>
        <w:tabs>
          <w:tab w:val="left" w:pos="284"/>
        </w:tabs>
        <w:spacing w:line="276" w:lineRule="auto"/>
        <w:rPr>
          <w:sz w:val="20"/>
          <w:szCs w:val="20"/>
        </w:rPr>
      </w:pPr>
      <w:proofErr w:type="spellStart"/>
      <w:r w:rsidRPr="00B016B2">
        <w:rPr>
          <w:sz w:val="20"/>
          <w:szCs w:val="20"/>
        </w:rPr>
        <w:t>G</w:t>
      </w:r>
      <w:r w:rsidRPr="00B016B2">
        <w:rPr>
          <w:sz w:val="20"/>
          <w:szCs w:val="20"/>
          <w:vertAlign w:val="subscript"/>
        </w:rPr>
        <w:t>i</w:t>
      </w:r>
      <w:proofErr w:type="spellEnd"/>
      <w:r w:rsidRPr="00B016B2">
        <w:rPr>
          <w:sz w:val="20"/>
          <w:szCs w:val="20"/>
        </w:rPr>
        <w:t xml:space="preserve"> – masa poszczególnych materiałów palnych zgromadzonych w stacji, w [kg]</w:t>
      </w:r>
    </w:p>
    <w:p w:rsidR="00E54414" w:rsidRPr="00B016B2" w:rsidRDefault="00E54414" w:rsidP="00D4597F">
      <w:pPr>
        <w:numPr>
          <w:ilvl w:val="0"/>
          <w:numId w:val="1"/>
        </w:numPr>
        <w:tabs>
          <w:tab w:val="left" w:pos="284"/>
        </w:tabs>
        <w:spacing w:line="276" w:lineRule="auto"/>
        <w:jc w:val="both"/>
      </w:pPr>
      <w:proofErr w:type="spellStart"/>
      <w:r w:rsidRPr="00B016B2">
        <w:t>Q</w:t>
      </w:r>
      <w:r w:rsidRPr="00B016B2">
        <w:rPr>
          <w:vertAlign w:val="subscript"/>
        </w:rPr>
        <w:t>ci</w:t>
      </w:r>
      <w:proofErr w:type="spellEnd"/>
      <w:r w:rsidRPr="00B016B2">
        <w:t xml:space="preserve"> – ciepło spalania poszczególnych materiałów palnych zgromadzonych w budynku stacji, w [MJ/kg] – dla oleju transformatorowego można przyjmować wartość </w:t>
      </w:r>
      <w:proofErr w:type="spellStart"/>
      <w:r w:rsidRPr="00B016B2">
        <w:t>Qc</w:t>
      </w:r>
      <w:proofErr w:type="spellEnd"/>
      <w:r w:rsidRPr="00B016B2">
        <w:t xml:space="preserve"> = 48 MJ/kg</w:t>
      </w:r>
    </w:p>
    <w:p w:rsidR="00E54414" w:rsidRDefault="00E54414" w:rsidP="00D4597F">
      <w:pPr>
        <w:numPr>
          <w:ilvl w:val="0"/>
          <w:numId w:val="1"/>
        </w:numPr>
        <w:spacing w:line="276" w:lineRule="auto"/>
        <w:jc w:val="both"/>
        <w:rPr>
          <w:sz w:val="24"/>
          <w:szCs w:val="24"/>
        </w:rPr>
      </w:pPr>
    </w:p>
    <w:p w:rsidR="00E54414" w:rsidRDefault="00E54414" w:rsidP="00D4597F">
      <w:pPr>
        <w:numPr>
          <w:ilvl w:val="0"/>
          <w:numId w:val="1"/>
        </w:numPr>
        <w:spacing w:line="276" w:lineRule="auto"/>
        <w:jc w:val="both"/>
        <w:rPr>
          <w:sz w:val="24"/>
          <w:szCs w:val="24"/>
        </w:rPr>
      </w:pPr>
      <w:r>
        <w:rPr>
          <w:sz w:val="24"/>
          <w:szCs w:val="24"/>
        </w:rPr>
        <w:t xml:space="preserve">Gęstość obciążenia ogniowego </w:t>
      </w:r>
      <w:proofErr w:type="spellStart"/>
      <w:r>
        <w:rPr>
          <w:sz w:val="24"/>
          <w:szCs w:val="24"/>
        </w:rPr>
        <w:t>Q</w:t>
      </w:r>
      <w:r w:rsidRPr="00C04FFB">
        <w:rPr>
          <w:sz w:val="24"/>
          <w:szCs w:val="24"/>
          <w:vertAlign w:val="subscript"/>
        </w:rPr>
        <w:t>d</w:t>
      </w:r>
      <w:proofErr w:type="spellEnd"/>
      <w:r>
        <w:rPr>
          <w:sz w:val="24"/>
          <w:szCs w:val="24"/>
        </w:rPr>
        <w:t xml:space="preserve"> dla stacji KSW </w:t>
      </w:r>
      <w:r w:rsidR="008F6A9B">
        <w:rPr>
          <w:sz w:val="24"/>
          <w:szCs w:val="24"/>
        </w:rPr>
        <w:t>20/1</w:t>
      </w:r>
      <w:r w:rsidR="009B3A66">
        <w:rPr>
          <w:sz w:val="24"/>
          <w:szCs w:val="24"/>
        </w:rPr>
        <w:t xml:space="preserve">250 </w:t>
      </w:r>
      <w:r>
        <w:rPr>
          <w:sz w:val="24"/>
          <w:szCs w:val="24"/>
        </w:rPr>
        <w:t>wynosi:</w:t>
      </w:r>
    </w:p>
    <w:p w:rsidR="00E54414" w:rsidRPr="00FA4581" w:rsidRDefault="003376C7" w:rsidP="00D4597F">
      <w:pPr>
        <w:numPr>
          <w:ilvl w:val="0"/>
          <w:numId w:val="1"/>
        </w:numPr>
        <w:spacing w:line="276" w:lineRule="auto"/>
        <w:jc w:val="both"/>
        <w:rPr>
          <w:sz w:val="24"/>
          <w:szCs w:val="24"/>
        </w:rPr>
      </w:pPr>
      <w:r w:rsidRPr="00FA4581">
        <w:rPr>
          <w:b/>
          <w:sz w:val="24"/>
          <w:szCs w:val="24"/>
        </w:rPr>
        <w:t>–</w:t>
      </w:r>
      <w:r w:rsidR="00E54414" w:rsidRPr="00FA4581">
        <w:rPr>
          <w:sz w:val="24"/>
          <w:szCs w:val="24"/>
        </w:rPr>
        <w:t xml:space="preserve"> dla transformator</w:t>
      </w:r>
      <w:r w:rsidR="001166E7">
        <w:rPr>
          <w:sz w:val="24"/>
          <w:szCs w:val="24"/>
        </w:rPr>
        <w:t>a</w:t>
      </w:r>
      <w:r w:rsidR="00E54414" w:rsidRPr="00FA4581">
        <w:rPr>
          <w:sz w:val="24"/>
          <w:szCs w:val="24"/>
        </w:rPr>
        <w:t xml:space="preserve"> olejow</w:t>
      </w:r>
      <w:r w:rsidR="001166E7">
        <w:rPr>
          <w:sz w:val="24"/>
          <w:szCs w:val="24"/>
        </w:rPr>
        <w:t>ego</w:t>
      </w:r>
      <w:r w:rsidR="00E54414" w:rsidRPr="00FA4581">
        <w:rPr>
          <w:sz w:val="24"/>
          <w:szCs w:val="24"/>
        </w:rPr>
        <w:t xml:space="preserve"> o mocy 630 kVA wynosi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d</m:t>
            </m:r>
          </m:sub>
        </m:sSub>
        <m:r>
          <w:rPr>
            <w:rFonts w:ascii="Cambria Math" w:hAnsi="Cambria Math"/>
            <w:sz w:val="24"/>
            <w:szCs w:val="24"/>
          </w:rPr>
          <m:t>≈</m:t>
        </m:r>
      </m:oMath>
      <w:r w:rsidR="00E54414" w:rsidRPr="00FA4581">
        <w:rPr>
          <w:sz w:val="24"/>
          <w:szCs w:val="24"/>
        </w:rPr>
        <w:t xml:space="preserve"> </w:t>
      </w:r>
      <w:r w:rsidR="001166E7">
        <w:rPr>
          <w:sz w:val="24"/>
          <w:szCs w:val="24"/>
        </w:rPr>
        <w:t>15</w:t>
      </w:r>
      <w:r w:rsidR="009B3A66">
        <w:rPr>
          <w:sz w:val="24"/>
          <w:szCs w:val="24"/>
        </w:rPr>
        <w:t>00</w:t>
      </w:r>
      <w:r w:rsidR="00E54414" w:rsidRPr="00FA4581">
        <w:rPr>
          <w:sz w:val="24"/>
          <w:szCs w:val="24"/>
        </w:rPr>
        <w:t xml:space="preserve"> MJ/m2</w:t>
      </w:r>
    </w:p>
    <w:p w:rsidR="00E54414" w:rsidRDefault="003376C7" w:rsidP="00D4597F">
      <w:pPr>
        <w:numPr>
          <w:ilvl w:val="0"/>
          <w:numId w:val="1"/>
        </w:numPr>
        <w:spacing w:line="276" w:lineRule="auto"/>
        <w:ind w:left="0" w:hanging="6"/>
        <w:jc w:val="both"/>
        <w:rPr>
          <w:sz w:val="24"/>
          <w:szCs w:val="24"/>
        </w:rPr>
      </w:pPr>
      <w:r>
        <w:rPr>
          <w:sz w:val="24"/>
          <w:szCs w:val="24"/>
        </w:rPr>
        <w:t>Projektowane elementy budowli</w:t>
      </w:r>
      <w:r w:rsidR="00E54414">
        <w:rPr>
          <w:sz w:val="24"/>
          <w:szCs w:val="24"/>
        </w:rPr>
        <w:t xml:space="preserve"> posiadają klasę odporności ogniowej odpowiednio do ich klasy odporności pożarowej i nie rozprzestrzeniają ognia:</w:t>
      </w:r>
    </w:p>
    <w:p w:rsidR="00E54414" w:rsidRDefault="003376C7" w:rsidP="00D4597F">
      <w:pPr>
        <w:numPr>
          <w:ilvl w:val="0"/>
          <w:numId w:val="1"/>
        </w:numPr>
        <w:spacing w:line="276" w:lineRule="auto"/>
        <w:jc w:val="both"/>
        <w:rPr>
          <w:b/>
          <w:sz w:val="24"/>
          <w:szCs w:val="24"/>
        </w:rPr>
      </w:pPr>
      <w:r>
        <w:rPr>
          <w:b/>
          <w:sz w:val="24"/>
          <w:szCs w:val="24"/>
        </w:rPr>
        <w:t>–</w:t>
      </w:r>
      <w:r w:rsidR="00E54414">
        <w:rPr>
          <w:b/>
          <w:sz w:val="24"/>
          <w:szCs w:val="24"/>
        </w:rPr>
        <w:t xml:space="preserve"> </w:t>
      </w:r>
      <w:r w:rsidR="00C239F0" w:rsidRPr="00C239F0">
        <w:rPr>
          <w:sz w:val="24"/>
          <w:szCs w:val="24"/>
        </w:rPr>
        <w:t>trzy</w:t>
      </w:r>
      <w:r w:rsidR="00C239F0">
        <w:rPr>
          <w:b/>
          <w:sz w:val="24"/>
          <w:szCs w:val="24"/>
        </w:rPr>
        <w:t xml:space="preserve"> </w:t>
      </w:r>
      <w:r w:rsidR="00E54414">
        <w:rPr>
          <w:sz w:val="24"/>
          <w:szCs w:val="24"/>
        </w:rPr>
        <w:t>śc</w:t>
      </w:r>
      <w:r w:rsidR="00E74338">
        <w:rPr>
          <w:sz w:val="24"/>
          <w:szCs w:val="24"/>
        </w:rPr>
        <w:t xml:space="preserve">iany o </w:t>
      </w:r>
      <w:r w:rsidR="001F71B8">
        <w:rPr>
          <w:sz w:val="24"/>
          <w:szCs w:val="24"/>
        </w:rPr>
        <w:t>odporności ogniowej</w:t>
      </w:r>
      <w:r w:rsidR="001F71B8" w:rsidRPr="009A16D4">
        <w:rPr>
          <w:sz w:val="24"/>
          <w:szCs w:val="24"/>
        </w:rPr>
        <w:t xml:space="preserve"> </w:t>
      </w:r>
      <w:r>
        <w:rPr>
          <w:b/>
          <w:sz w:val="24"/>
          <w:szCs w:val="24"/>
        </w:rPr>
        <w:t>–</w:t>
      </w:r>
      <w:r w:rsidR="00E54414">
        <w:rPr>
          <w:sz w:val="24"/>
          <w:szCs w:val="24"/>
        </w:rPr>
        <w:t xml:space="preserve"> </w:t>
      </w:r>
      <w:r w:rsidR="00E54414">
        <w:rPr>
          <w:b/>
          <w:sz w:val="24"/>
          <w:szCs w:val="24"/>
        </w:rPr>
        <w:t xml:space="preserve">REI </w:t>
      </w:r>
      <w:r w:rsidR="00D1128B">
        <w:rPr>
          <w:b/>
          <w:sz w:val="24"/>
          <w:szCs w:val="24"/>
        </w:rPr>
        <w:t>90</w:t>
      </w:r>
      <w:r>
        <w:rPr>
          <w:b/>
          <w:sz w:val="24"/>
          <w:szCs w:val="24"/>
        </w:rPr>
        <w:t>;</w:t>
      </w:r>
    </w:p>
    <w:p w:rsidR="009B3A66" w:rsidRPr="009A16D4" w:rsidRDefault="009B3A66" w:rsidP="009B3A66">
      <w:pPr>
        <w:numPr>
          <w:ilvl w:val="0"/>
          <w:numId w:val="1"/>
        </w:numPr>
        <w:spacing w:line="276" w:lineRule="auto"/>
        <w:jc w:val="both"/>
        <w:rPr>
          <w:b/>
          <w:sz w:val="24"/>
          <w:szCs w:val="24"/>
        </w:rPr>
      </w:pPr>
      <w:r w:rsidRPr="009A16D4">
        <w:rPr>
          <w:b/>
          <w:sz w:val="24"/>
          <w:szCs w:val="24"/>
        </w:rPr>
        <w:t xml:space="preserve">– </w:t>
      </w:r>
      <w:r>
        <w:rPr>
          <w:sz w:val="24"/>
          <w:szCs w:val="24"/>
        </w:rPr>
        <w:t>dach o odporności ogniowej</w:t>
      </w:r>
      <w:r w:rsidRPr="009A16D4">
        <w:rPr>
          <w:sz w:val="24"/>
          <w:szCs w:val="24"/>
        </w:rPr>
        <w:t xml:space="preserve"> </w:t>
      </w:r>
      <w:r w:rsidRPr="009A16D4">
        <w:rPr>
          <w:b/>
          <w:sz w:val="24"/>
          <w:szCs w:val="24"/>
        </w:rPr>
        <w:t>–</w:t>
      </w:r>
      <w:r w:rsidRPr="009A16D4">
        <w:rPr>
          <w:sz w:val="24"/>
          <w:szCs w:val="24"/>
        </w:rPr>
        <w:t xml:space="preserve"> </w:t>
      </w:r>
      <w:r w:rsidRPr="009A16D4">
        <w:rPr>
          <w:b/>
          <w:sz w:val="24"/>
          <w:szCs w:val="24"/>
        </w:rPr>
        <w:t xml:space="preserve">RE </w:t>
      </w:r>
      <w:r>
        <w:rPr>
          <w:b/>
          <w:sz w:val="24"/>
          <w:szCs w:val="24"/>
        </w:rPr>
        <w:t>3</w:t>
      </w:r>
      <w:r w:rsidRPr="009A16D4">
        <w:rPr>
          <w:b/>
          <w:sz w:val="24"/>
          <w:szCs w:val="24"/>
        </w:rPr>
        <w:t>0;</w:t>
      </w:r>
    </w:p>
    <w:p w:rsidR="009B3A66" w:rsidRDefault="009B3A66" w:rsidP="00D4597F">
      <w:pPr>
        <w:numPr>
          <w:ilvl w:val="0"/>
          <w:numId w:val="1"/>
        </w:numPr>
        <w:spacing w:line="276" w:lineRule="auto"/>
        <w:jc w:val="both"/>
        <w:rPr>
          <w:b/>
          <w:sz w:val="24"/>
          <w:szCs w:val="24"/>
        </w:rPr>
      </w:pPr>
    </w:p>
    <w:p w:rsidR="00FE784C" w:rsidRDefault="00FE784C" w:rsidP="00D4597F">
      <w:pPr>
        <w:spacing w:line="276" w:lineRule="auto"/>
        <w:jc w:val="both"/>
      </w:pPr>
    </w:p>
    <w:p w:rsidR="00FE784C" w:rsidRDefault="00E54414" w:rsidP="0073085D">
      <w:pPr>
        <w:pStyle w:val="Nagwek3"/>
        <w:spacing w:before="0" w:line="276" w:lineRule="auto"/>
      </w:pPr>
      <w:bookmarkStart w:id="15" w:name="_Toc384189227"/>
      <w:r>
        <w:br w:type="page"/>
      </w:r>
      <w:r w:rsidR="00FE784C">
        <w:lastRenderedPageBreak/>
        <w:t>1.2.2</w:t>
      </w:r>
      <w:r w:rsidR="00FE784C">
        <w:tab/>
        <w:t>Lokalizacja stacji</w:t>
      </w:r>
      <w:bookmarkEnd w:id="15"/>
    </w:p>
    <w:p w:rsidR="00851F60" w:rsidRDefault="007C2362" w:rsidP="00D4597F">
      <w:pPr>
        <w:pStyle w:val="Wcicienormalne1"/>
        <w:spacing w:line="276" w:lineRule="auto"/>
        <w:ind w:left="0" w:firstLine="578"/>
        <w:jc w:val="both"/>
        <w:rPr>
          <w:sz w:val="24"/>
          <w:szCs w:val="24"/>
        </w:rPr>
      </w:pPr>
      <w:r w:rsidRPr="007C2362">
        <w:rPr>
          <w:sz w:val="24"/>
          <w:szCs w:val="24"/>
        </w:rPr>
        <w:t xml:space="preserve">Projektowana stacja będzie posadowiona w miejscowości </w:t>
      </w:r>
      <w:r w:rsidR="005C0B98" w:rsidRPr="004C3B5B">
        <w:rPr>
          <w:sz w:val="24"/>
          <w:highlight w:val="yellow"/>
        </w:rPr>
        <w:t>…………………………</w:t>
      </w:r>
      <w:r w:rsidR="00851F60" w:rsidRPr="004C3B5B">
        <w:rPr>
          <w:sz w:val="24"/>
          <w:szCs w:val="24"/>
          <w:highlight w:val="yellow"/>
        </w:rPr>
        <w:t>.</w:t>
      </w:r>
      <w:r w:rsidRPr="007C2362">
        <w:rPr>
          <w:sz w:val="24"/>
          <w:szCs w:val="24"/>
        </w:rPr>
        <w:t xml:space="preserve"> </w:t>
      </w:r>
    </w:p>
    <w:p w:rsidR="007C2362" w:rsidRPr="0029290E" w:rsidRDefault="007C2362" w:rsidP="00D4597F">
      <w:pPr>
        <w:pStyle w:val="Nagwek3"/>
        <w:spacing w:line="276" w:lineRule="auto"/>
      </w:pPr>
      <w:r w:rsidRPr="0029290E">
        <w:t>1.2.3</w:t>
      </w:r>
      <w:r w:rsidRPr="0029290E">
        <w:tab/>
        <w:t>Ochrona środowiska</w:t>
      </w:r>
    </w:p>
    <w:p w:rsidR="007C2362" w:rsidRPr="0029290E" w:rsidRDefault="007C2362" w:rsidP="00D4597F">
      <w:pPr>
        <w:widowControl/>
        <w:suppressAutoHyphens w:val="0"/>
        <w:autoSpaceDN w:val="0"/>
        <w:adjustRightInd w:val="0"/>
        <w:spacing w:line="276" w:lineRule="auto"/>
        <w:ind w:firstLine="567"/>
        <w:jc w:val="both"/>
        <w:rPr>
          <w:sz w:val="24"/>
          <w:szCs w:val="24"/>
          <w:lang w:eastAsia="pl-PL"/>
        </w:rPr>
      </w:pPr>
      <w:r w:rsidRPr="0029290E">
        <w:rPr>
          <w:sz w:val="24"/>
          <w:szCs w:val="24"/>
          <w:lang w:eastAsia="pl-PL"/>
        </w:rPr>
        <w:t xml:space="preserve">Projektowana stacja transformatorowa nie stanowi zagrożenia ekologicznego. </w:t>
      </w:r>
      <w:r w:rsidR="00304747">
        <w:rPr>
          <w:sz w:val="24"/>
          <w:szCs w:val="24"/>
          <w:lang w:eastAsia="pl-PL"/>
        </w:rPr>
        <w:t>Obudowę</w:t>
      </w:r>
      <w:r w:rsidRPr="0029290E">
        <w:rPr>
          <w:sz w:val="24"/>
          <w:szCs w:val="24"/>
          <w:lang w:eastAsia="pl-PL"/>
        </w:rPr>
        <w:t xml:space="preserve"> stacji oraz konstrukcje i urządzenia towarzyszące zaprojektowano z przyjaznych dla środowiska materiałów.</w:t>
      </w:r>
    </w:p>
    <w:p w:rsidR="00FE784C" w:rsidRDefault="007C2362" w:rsidP="00D4597F">
      <w:pPr>
        <w:pStyle w:val="Nagwek"/>
        <w:tabs>
          <w:tab w:val="clear" w:pos="4536"/>
          <w:tab w:val="clear" w:pos="9072"/>
        </w:tabs>
        <w:spacing w:line="276" w:lineRule="auto"/>
        <w:ind w:firstLine="567"/>
      </w:pPr>
      <w:r w:rsidRPr="0029290E">
        <w:rPr>
          <w:sz w:val="24"/>
          <w:szCs w:val="24"/>
          <w:lang w:eastAsia="pl-PL"/>
        </w:rPr>
        <w:t>Szczeln</w:t>
      </w:r>
      <w:r w:rsidR="009B3A66">
        <w:rPr>
          <w:sz w:val="24"/>
          <w:szCs w:val="24"/>
          <w:lang w:eastAsia="pl-PL"/>
        </w:rPr>
        <w:t>e</w:t>
      </w:r>
      <w:r w:rsidRPr="0029290E">
        <w:rPr>
          <w:sz w:val="24"/>
          <w:szCs w:val="24"/>
          <w:lang w:eastAsia="pl-PL"/>
        </w:rPr>
        <w:t xml:space="preserve"> mis</w:t>
      </w:r>
      <w:r w:rsidR="009B3A66">
        <w:rPr>
          <w:sz w:val="24"/>
          <w:szCs w:val="24"/>
          <w:lang w:eastAsia="pl-PL"/>
        </w:rPr>
        <w:t>y</w:t>
      </w:r>
      <w:r w:rsidRPr="0029290E">
        <w:rPr>
          <w:sz w:val="24"/>
          <w:szCs w:val="24"/>
          <w:lang w:eastAsia="pl-PL"/>
        </w:rPr>
        <w:t xml:space="preserve"> olejow</w:t>
      </w:r>
      <w:r w:rsidR="009B3A66">
        <w:rPr>
          <w:sz w:val="24"/>
          <w:szCs w:val="24"/>
          <w:lang w:eastAsia="pl-PL"/>
        </w:rPr>
        <w:t>e</w:t>
      </w:r>
      <w:r w:rsidRPr="0029290E">
        <w:rPr>
          <w:sz w:val="24"/>
          <w:szCs w:val="24"/>
          <w:lang w:eastAsia="pl-PL"/>
        </w:rPr>
        <w:t xml:space="preserve"> w komor</w:t>
      </w:r>
      <w:r w:rsidR="009B3A66">
        <w:rPr>
          <w:sz w:val="24"/>
          <w:szCs w:val="24"/>
          <w:lang w:eastAsia="pl-PL"/>
        </w:rPr>
        <w:t>ach</w:t>
      </w:r>
      <w:r w:rsidRPr="0029290E">
        <w:rPr>
          <w:sz w:val="24"/>
          <w:szCs w:val="24"/>
          <w:lang w:eastAsia="pl-PL"/>
        </w:rPr>
        <w:t xml:space="preserve"> transformatora zabezpiecza przed przenikaniem oleju transformatorowego do gruntu. W przedziale kablowym piwnicy budynku zaprojektowano szczelne przepusty kablowe. W projekcie budynku zastosowano rozwiązania funkcjonalne i techniczne eliminujące wpływ na zdrowie ludzi i inne obiekty budowlane – zastosowano bezpieczne drzwi obsługowe i żaluzje wentylacyjne. Hałas i wibracje transformatora ograniczono przez zastosowanie </w:t>
      </w:r>
      <w:proofErr w:type="spellStart"/>
      <w:r w:rsidRPr="0029290E">
        <w:rPr>
          <w:sz w:val="24"/>
          <w:szCs w:val="24"/>
          <w:lang w:eastAsia="pl-PL"/>
        </w:rPr>
        <w:t>wibroizolatorów</w:t>
      </w:r>
      <w:proofErr w:type="spellEnd"/>
      <w:r w:rsidRPr="0029290E">
        <w:rPr>
          <w:sz w:val="24"/>
          <w:szCs w:val="24"/>
          <w:lang w:eastAsia="pl-PL"/>
        </w:rPr>
        <w:t>.</w:t>
      </w:r>
    </w:p>
    <w:p w:rsidR="00F66E66" w:rsidRPr="0029290E" w:rsidRDefault="00F66E66" w:rsidP="00D4597F">
      <w:pPr>
        <w:pStyle w:val="Nagwek3"/>
        <w:spacing w:line="276" w:lineRule="auto"/>
      </w:pPr>
      <w:r w:rsidRPr="0029290E">
        <w:t>1.2.</w:t>
      </w:r>
      <w:r w:rsidR="0029290E" w:rsidRPr="0029290E">
        <w:t>4</w:t>
      </w:r>
      <w:r w:rsidRPr="0029290E">
        <w:tab/>
        <w:t>Sposób montażu</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Prace montażowe stacji należy prowadzić w następującej kolejności:</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zapewnić drogi dojazdowe dla dźwigu i samochodu ze stacją;</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przygotować wykop oraz wykonać podbudowę stacji zgodnie z projektem posadowienia;</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stacja na budowę dostarczana jest jako kompletne urządzenie energetyczne;</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po ustawieniu stacji w wykopie należy wprowadzić kable, uszczelnić przepusty kablowe;</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podczas prac ziemnych wykonać uziemienia zewnętrzne;</w:t>
      </w:r>
    </w:p>
    <w:p w:rsidR="00F66E66" w:rsidRPr="0029290E" w:rsidRDefault="00F66E66" w:rsidP="00D4597F">
      <w:pPr>
        <w:widowControl/>
        <w:suppressAutoHyphens w:val="0"/>
        <w:autoSpaceDN w:val="0"/>
        <w:adjustRightInd w:val="0"/>
        <w:spacing w:line="276" w:lineRule="auto"/>
        <w:rPr>
          <w:sz w:val="24"/>
          <w:szCs w:val="24"/>
          <w:lang w:eastAsia="pl-PL"/>
        </w:rPr>
      </w:pPr>
      <w:r w:rsidRPr="0029290E">
        <w:rPr>
          <w:sz w:val="24"/>
          <w:szCs w:val="24"/>
          <w:lang w:eastAsia="pl-PL"/>
        </w:rPr>
        <w:t>• montaż urządzeń przez drzwi</w:t>
      </w:r>
      <w:r w:rsidR="00411371" w:rsidRPr="0029290E">
        <w:rPr>
          <w:sz w:val="24"/>
          <w:szCs w:val="24"/>
          <w:lang w:eastAsia="pl-PL"/>
        </w:rPr>
        <w:t xml:space="preserve"> lub dach</w:t>
      </w:r>
      <w:r w:rsidRPr="0029290E">
        <w:rPr>
          <w:sz w:val="24"/>
          <w:szCs w:val="24"/>
          <w:lang w:eastAsia="pl-PL"/>
        </w:rPr>
        <w:t>;</w:t>
      </w:r>
    </w:p>
    <w:p w:rsidR="00F66E66" w:rsidRPr="0029290E" w:rsidRDefault="00F66E66" w:rsidP="00D4597F">
      <w:pPr>
        <w:widowControl/>
        <w:suppressAutoHyphens w:val="0"/>
        <w:autoSpaceDN w:val="0"/>
        <w:adjustRightInd w:val="0"/>
        <w:spacing w:line="276" w:lineRule="auto"/>
        <w:ind w:left="142" w:hanging="142"/>
        <w:rPr>
          <w:sz w:val="24"/>
          <w:szCs w:val="24"/>
          <w:lang w:eastAsia="pl-PL"/>
        </w:rPr>
      </w:pPr>
      <w:r w:rsidRPr="0029290E">
        <w:rPr>
          <w:sz w:val="24"/>
          <w:szCs w:val="24"/>
          <w:lang w:eastAsia="pl-PL"/>
        </w:rPr>
        <w:t xml:space="preserve">• dach dodatkowy (architektura) </w:t>
      </w:r>
      <w:r w:rsidR="001A1E63">
        <w:rPr>
          <w:sz w:val="24"/>
          <w:szCs w:val="24"/>
          <w:lang w:eastAsia="pl-PL"/>
        </w:rPr>
        <w:t>za</w:t>
      </w:r>
      <w:r w:rsidRPr="0029290E">
        <w:rPr>
          <w:sz w:val="24"/>
          <w:szCs w:val="24"/>
          <w:lang w:eastAsia="pl-PL"/>
        </w:rPr>
        <w:t>mocowany jest</w:t>
      </w:r>
      <w:r w:rsidR="001A1E63">
        <w:rPr>
          <w:sz w:val="24"/>
          <w:szCs w:val="24"/>
          <w:lang w:eastAsia="pl-PL"/>
        </w:rPr>
        <w:t xml:space="preserve"> na stałe</w:t>
      </w:r>
      <w:r w:rsidRPr="0029290E">
        <w:rPr>
          <w:sz w:val="24"/>
          <w:szCs w:val="24"/>
          <w:lang w:eastAsia="pl-PL"/>
        </w:rPr>
        <w:t xml:space="preserve"> </w:t>
      </w:r>
      <w:r w:rsidR="00411371" w:rsidRPr="0029290E">
        <w:rPr>
          <w:sz w:val="24"/>
          <w:szCs w:val="24"/>
          <w:lang w:eastAsia="pl-PL"/>
        </w:rPr>
        <w:t>kołkami M8x40 do</w:t>
      </w:r>
      <w:r w:rsidRPr="0029290E">
        <w:rPr>
          <w:sz w:val="24"/>
          <w:szCs w:val="24"/>
          <w:lang w:eastAsia="pl-PL"/>
        </w:rPr>
        <w:t xml:space="preserve"> stropu żelbetowego;</w:t>
      </w:r>
    </w:p>
    <w:p w:rsidR="00981E80" w:rsidRDefault="00F66E66" w:rsidP="00D4597F">
      <w:pPr>
        <w:pStyle w:val="Nagwek"/>
        <w:tabs>
          <w:tab w:val="clear" w:pos="4536"/>
          <w:tab w:val="clear" w:pos="9072"/>
        </w:tabs>
        <w:spacing w:line="276" w:lineRule="auto"/>
        <w:ind w:left="142" w:hanging="142"/>
        <w:sectPr w:rsidR="00981E80" w:rsidSect="00E73120">
          <w:pgSz w:w="12240" w:h="15840"/>
          <w:pgMar w:top="1418" w:right="851" w:bottom="1418" w:left="1418" w:header="1418" w:footer="851" w:gutter="0"/>
          <w:cols w:space="708"/>
          <w:docGrid w:linePitch="360"/>
        </w:sectPr>
      </w:pPr>
      <w:r w:rsidRPr="0029290E">
        <w:rPr>
          <w:sz w:val="24"/>
          <w:szCs w:val="24"/>
          <w:lang w:eastAsia="pl-PL"/>
        </w:rPr>
        <w:t>• kable średniego i niskiego napięcia do budynku wprowadzić do piwnicy budynku poprzez przepusty kablowe.</w:t>
      </w:r>
    </w:p>
    <w:p w:rsidR="00D50A84" w:rsidRPr="00D50A84" w:rsidRDefault="00170443" w:rsidP="0073085D">
      <w:pPr>
        <w:pStyle w:val="Nagwek3"/>
        <w:spacing w:before="0" w:line="276" w:lineRule="auto"/>
        <w:ind w:left="0"/>
      </w:pPr>
      <w:bookmarkStart w:id="16" w:name="_Toc384189228"/>
      <w:r>
        <w:lastRenderedPageBreak/>
        <w:t>1.3</w:t>
      </w:r>
      <w:r w:rsidR="00CE2801" w:rsidRPr="00671412">
        <w:t xml:space="preserve"> </w:t>
      </w:r>
      <w:r w:rsidR="00FC5D16" w:rsidRPr="00671412">
        <w:t xml:space="preserve">Opis techniczny </w:t>
      </w:r>
      <w:r w:rsidR="00671412">
        <w:t xml:space="preserve">do części </w:t>
      </w:r>
      <w:r w:rsidR="00FC5D16" w:rsidRPr="00671412">
        <w:t>adaptac</w:t>
      </w:r>
      <w:r w:rsidR="00671412">
        <w:t>yjnej</w:t>
      </w:r>
    </w:p>
    <w:p w:rsidR="00FC5D16" w:rsidRPr="00E74338" w:rsidRDefault="00170443" w:rsidP="00D4597F">
      <w:pPr>
        <w:spacing w:line="276" w:lineRule="auto"/>
        <w:rPr>
          <w:b/>
          <w:sz w:val="24"/>
          <w:u w:val="single"/>
        </w:rPr>
      </w:pPr>
      <w:r w:rsidRPr="00E74338">
        <w:rPr>
          <w:b/>
          <w:sz w:val="24"/>
        </w:rPr>
        <w:t>1.3</w:t>
      </w:r>
      <w:r w:rsidR="00FC5D16" w:rsidRPr="00E74338">
        <w:rPr>
          <w:b/>
          <w:sz w:val="24"/>
        </w:rPr>
        <w:t>.1   Podstawa opracowania:</w:t>
      </w:r>
    </w:p>
    <w:p w:rsidR="00FC5D16" w:rsidRPr="004A2E07" w:rsidRDefault="00FC5D16" w:rsidP="00D4597F">
      <w:pPr>
        <w:pStyle w:val="Akapitzlist"/>
        <w:numPr>
          <w:ilvl w:val="0"/>
          <w:numId w:val="33"/>
        </w:numPr>
        <w:spacing w:line="276" w:lineRule="auto"/>
        <w:rPr>
          <w:sz w:val="24"/>
        </w:rPr>
      </w:pPr>
      <w:r w:rsidRPr="004A2E07">
        <w:rPr>
          <w:sz w:val="24"/>
        </w:rPr>
        <w:t>Zlecenie Inwestora.</w:t>
      </w:r>
    </w:p>
    <w:p w:rsidR="00FC5D16" w:rsidRPr="004A2E07" w:rsidRDefault="00FC5D16" w:rsidP="00D4597F">
      <w:pPr>
        <w:pStyle w:val="Akapitzlist"/>
        <w:numPr>
          <w:ilvl w:val="0"/>
          <w:numId w:val="33"/>
        </w:numPr>
        <w:spacing w:line="276" w:lineRule="auto"/>
        <w:rPr>
          <w:sz w:val="24"/>
        </w:rPr>
      </w:pPr>
      <w:r w:rsidRPr="004A2E07">
        <w:rPr>
          <w:sz w:val="24"/>
        </w:rPr>
        <w:t>Mapa sytuacyjno – wysokościowa z uzbrojeniem terenu do celów projektowych.</w:t>
      </w:r>
    </w:p>
    <w:p w:rsidR="00FC5D16" w:rsidRPr="00E74338" w:rsidRDefault="00FC5D16" w:rsidP="00D4597F">
      <w:pPr>
        <w:pStyle w:val="Nagwek"/>
        <w:numPr>
          <w:ilvl w:val="0"/>
          <w:numId w:val="33"/>
        </w:numPr>
        <w:tabs>
          <w:tab w:val="clear" w:pos="4536"/>
          <w:tab w:val="clear" w:pos="9072"/>
        </w:tabs>
        <w:spacing w:after="240" w:line="276" w:lineRule="auto"/>
        <w:rPr>
          <w:sz w:val="24"/>
        </w:rPr>
      </w:pPr>
      <w:r w:rsidRPr="00E74338">
        <w:rPr>
          <w:sz w:val="24"/>
        </w:rPr>
        <w:t xml:space="preserve">Projekt elektryczny zasilania odbiorców w energię elektryczną. </w:t>
      </w:r>
    </w:p>
    <w:p w:rsidR="00FC5D16" w:rsidRPr="00E74338" w:rsidRDefault="00170443" w:rsidP="00D4597F">
      <w:pPr>
        <w:spacing w:line="276" w:lineRule="auto"/>
        <w:rPr>
          <w:sz w:val="24"/>
        </w:rPr>
      </w:pPr>
      <w:r w:rsidRPr="00E74338">
        <w:rPr>
          <w:b/>
          <w:sz w:val="24"/>
        </w:rPr>
        <w:t>1.3</w:t>
      </w:r>
      <w:r w:rsidR="0047191B">
        <w:rPr>
          <w:b/>
          <w:sz w:val="24"/>
        </w:rPr>
        <w:t>.2</w:t>
      </w:r>
      <w:r w:rsidR="00FC5D16" w:rsidRPr="00E74338">
        <w:rPr>
          <w:b/>
          <w:sz w:val="24"/>
        </w:rPr>
        <w:t xml:space="preserve">  Przedmiot i zakres opracowania:</w:t>
      </w:r>
    </w:p>
    <w:p w:rsidR="00E74338" w:rsidRDefault="00FC5D16" w:rsidP="00D4597F">
      <w:pPr>
        <w:spacing w:line="276" w:lineRule="auto"/>
        <w:ind w:left="426" w:firstLine="425"/>
        <w:rPr>
          <w:sz w:val="24"/>
        </w:rPr>
      </w:pPr>
      <w:r w:rsidRPr="00E74338">
        <w:rPr>
          <w:sz w:val="24"/>
        </w:rPr>
        <w:t>Przedmiotem opracowania jest ada</w:t>
      </w:r>
      <w:r w:rsidR="00973AA9" w:rsidRPr="00E74338">
        <w:rPr>
          <w:sz w:val="24"/>
        </w:rPr>
        <w:t xml:space="preserve">ptacja projektu budynku stacji </w:t>
      </w:r>
      <w:r w:rsidR="00E74338">
        <w:rPr>
          <w:sz w:val="24"/>
        </w:rPr>
        <w:t>transformatorowej typu</w:t>
      </w:r>
    </w:p>
    <w:p w:rsidR="00D43CEA" w:rsidRDefault="00FC5D16" w:rsidP="00D4597F">
      <w:pPr>
        <w:spacing w:line="276" w:lineRule="auto"/>
        <w:ind w:left="426"/>
        <w:rPr>
          <w:sz w:val="24"/>
        </w:rPr>
      </w:pPr>
      <w:r w:rsidRPr="00E74338">
        <w:rPr>
          <w:sz w:val="24"/>
        </w:rPr>
        <w:t>KS</w:t>
      </w:r>
      <w:r w:rsidR="00391724" w:rsidRPr="00E74338">
        <w:rPr>
          <w:sz w:val="24"/>
        </w:rPr>
        <w:t>W</w:t>
      </w:r>
      <w:r w:rsidRPr="00E74338">
        <w:rPr>
          <w:sz w:val="24"/>
        </w:rPr>
        <w:t xml:space="preserve"> </w:t>
      </w:r>
      <w:r w:rsidR="001166E7">
        <w:rPr>
          <w:sz w:val="24"/>
        </w:rPr>
        <w:t>20/</w:t>
      </w:r>
      <w:r w:rsidR="00196E61">
        <w:rPr>
          <w:sz w:val="24"/>
        </w:rPr>
        <w:t>1250</w:t>
      </w:r>
      <w:r w:rsidRPr="00E74338">
        <w:rPr>
          <w:sz w:val="24"/>
        </w:rPr>
        <w:t xml:space="preserve"> do zasilania odbiorców </w:t>
      </w:r>
      <w:r w:rsidR="00973AA9" w:rsidRPr="00E74338">
        <w:rPr>
          <w:sz w:val="24"/>
        </w:rPr>
        <w:t>w energię elektryczną</w:t>
      </w:r>
      <w:r w:rsidR="00CA0BA6">
        <w:rPr>
          <w:sz w:val="24"/>
        </w:rPr>
        <w:t xml:space="preserve"> </w:t>
      </w:r>
      <w:r w:rsidRPr="00E74338">
        <w:rPr>
          <w:sz w:val="24"/>
        </w:rPr>
        <w:t xml:space="preserve"> </w:t>
      </w:r>
      <w:r w:rsidR="00851F60" w:rsidRPr="00E74338">
        <w:rPr>
          <w:sz w:val="24"/>
        </w:rPr>
        <w:t xml:space="preserve">w m. </w:t>
      </w:r>
      <w:r w:rsidR="005C0B98">
        <w:rPr>
          <w:sz w:val="24"/>
        </w:rPr>
        <w:t>………………………..</w:t>
      </w:r>
    </w:p>
    <w:p w:rsidR="00E068B2" w:rsidRPr="00E74338" w:rsidRDefault="00E068B2" w:rsidP="00D4597F">
      <w:pPr>
        <w:spacing w:line="276" w:lineRule="auto"/>
        <w:ind w:left="426"/>
        <w:rPr>
          <w:sz w:val="24"/>
        </w:rPr>
      </w:pPr>
    </w:p>
    <w:p w:rsidR="00FC5D16" w:rsidRPr="00E74338" w:rsidRDefault="00170443" w:rsidP="00D4597F">
      <w:pPr>
        <w:spacing w:line="276" w:lineRule="auto"/>
        <w:rPr>
          <w:sz w:val="24"/>
        </w:rPr>
      </w:pPr>
      <w:r w:rsidRPr="00E74338">
        <w:rPr>
          <w:b/>
          <w:sz w:val="24"/>
        </w:rPr>
        <w:t>1.3</w:t>
      </w:r>
      <w:r w:rsidR="0047191B">
        <w:rPr>
          <w:b/>
          <w:sz w:val="24"/>
        </w:rPr>
        <w:t>.3</w:t>
      </w:r>
      <w:r w:rsidR="00FC5D16" w:rsidRPr="00E74338">
        <w:rPr>
          <w:b/>
          <w:sz w:val="24"/>
        </w:rPr>
        <w:t xml:space="preserve">  Warunki gruntowo – wodne:</w:t>
      </w:r>
    </w:p>
    <w:p w:rsidR="00FC5D16" w:rsidRPr="004A2E07" w:rsidRDefault="00FC5D16" w:rsidP="00D4597F">
      <w:pPr>
        <w:pStyle w:val="Akapitzlist"/>
        <w:numPr>
          <w:ilvl w:val="0"/>
          <w:numId w:val="34"/>
        </w:numPr>
        <w:spacing w:line="276" w:lineRule="auto"/>
        <w:rPr>
          <w:sz w:val="24"/>
        </w:rPr>
      </w:pPr>
      <w:r w:rsidRPr="004A2E07">
        <w:rPr>
          <w:sz w:val="24"/>
        </w:rPr>
        <w:t xml:space="preserve">w strefie posadowienia stacji </w:t>
      </w:r>
      <w:r w:rsidR="00851F60" w:rsidRPr="004A2E07">
        <w:rPr>
          <w:sz w:val="24"/>
        </w:rPr>
        <w:t>występu</w:t>
      </w:r>
      <w:r w:rsidRPr="004A2E07">
        <w:rPr>
          <w:sz w:val="24"/>
        </w:rPr>
        <w:t xml:space="preserve">ją </w:t>
      </w:r>
      <w:r w:rsidR="00460E24" w:rsidRPr="004A2E07">
        <w:rPr>
          <w:sz w:val="24"/>
        </w:rPr>
        <w:t xml:space="preserve">grunty </w:t>
      </w:r>
      <w:r w:rsidR="00460E24" w:rsidRPr="00CA0BA6">
        <w:rPr>
          <w:sz w:val="24"/>
          <w:highlight w:val="yellow"/>
        </w:rPr>
        <w:t>.........................................................</w:t>
      </w:r>
      <w:r w:rsidR="00973AA9" w:rsidRPr="00CA0BA6">
        <w:rPr>
          <w:sz w:val="24"/>
          <w:highlight w:val="yellow"/>
        </w:rPr>
        <w:t>;</w:t>
      </w:r>
    </w:p>
    <w:p w:rsidR="00FC5D16" w:rsidRPr="004A2E07" w:rsidRDefault="001A1E63" w:rsidP="00D4597F">
      <w:pPr>
        <w:pStyle w:val="Akapitzlist"/>
        <w:numPr>
          <w:ilvl w:val="0"/>
          <w:numId w:val="34"/>
        </w:numPr>
        <w:spacing w:line="276" w:lineRule="auto"/>
        <w:rPr>
          <w:sz w:val="24"/>
        </w:rPr>
      </w:pPr>
      <w:r w:rsidRPr="004A2E07">
        <w:rPr>
          <w:sz w:val="24"/>
        </w:rPr>
        <w:t xml:space="preserve">woda gruntowa występuje na głębokości </w:t>
      </w:r>
      <w:r w:rsidR="00460E24" w:rsidRPr="00CA0BA6">
        <w:rPr>
          <w:sz w:val="24"/>
          <w:highlight w:val="yellow"/>
        </w:rPr>
        <w:t>..............</w:t>
      </w:r>
      <w:r w:rsidR="00851F60" w:rsidRPr="004A2E07">
        <w:rPr>
          <w:sz w:val="24"/>
        </w:rPr>
        <w:t xml:space="preserve"> </w:t>
      </w:r>
      <w:r w:rsidRPr="004A2E07">
        <w:rPr>
          <w:sz w:val="24"/>
        </w:rPr>
        <w:t>m p.p.t</w:t>
      </w:r>
      <w:r w:rsidR="00973AA9" w:rsidRPr="004A2E07">
        <w:rPr>
          <w:sz w:val="24"/>
        </w:rPr>
        <w:t>;</w:t>
      </w:r>
    </w:p>
    <w:p w:rsidR="00CA0BA6" w:rsidRPr="00CA0BA6" w:rsidRDefault="00FC5D16" w:rsidP="00D4597F">
      <w:pPr>
        <w:pStyle w:val="Akapitzlist"/>
        <w:numPr>
          <w:ilvl w:val="0"/>
          <w:numId w:val="34"/>
        </w:numPr>
        <w:spacing w:after="240" w:line="276" w:lineRule="auto"/>
        <w:rPr>
          <w:sz w:val="24"/>
          <w:szCs w:val="24"/>
        </w:rPr>
      </w:pPr>
      <w:r w:rsidRPr="004A2E07">
        <w:rPr>
          <w:sz w:val="24"/>
        </w:rPr>
        <w:t>na podst</w:t>
      </w:r>
      <w:r w:rsidR="001A1E63" w:rsidRPr="004A2E07">
        <w:rPr>
          <w:sz w:val="24"/>
        </w:rPr>
        <w:t xml:space="preserve">awie </w:t>
      </w:r>
      <w:r w:rsidR="00CA0BA6" w:rsidRPr="004A2E07">
        <w:rPr>
          <w:sz w:val="24"/>
        </w:rPr>
        <w:t xml:space="preserve">Rozporządzenia </w:t>
      </w:r>
      <w:r w:rsidR="00CA0BA6" w:rsidRPr="00963828">
        <w:rPr>
          <w:sz w:val="24"/>
        </w:rPr>
        <w:t>Ministra Transportu, Budownictwa i Gospodarki Morskiej</w:t>
      </w:r>
    </w:p>
    <w:p w:rsidR="00851F60" w:rsidRPr="004A2E07" w:rsidRDefault="00FC5D16" w:rsidP="00CA0BA6">
      <w:pPr>
        <w:pStyle w:val="Akapitzlist"/>
        <w:spacing w:after="240" w:line="276" w:lineRule="auto"/>
        <w:rPr>
          <w:sz w:val="24"/>
          <w:szCs w:val="24"/>
        </w:rPr>
      </w:pPr>
      <w:r w:rsidRPr="004A2E07">
        <w:rPr>
          <w:sz w:val="24"/>
        </w:rPr>
        <w:t>z dnia</w:t>
      </w:r>
      <w:r w:rsidR="00973AA9" w:rsidRPr="004A2E07">
        <w:rPr>
          <w:sz w:val="24"/>
        </w:rPr>
        <w:t xml:space="preserve"> 25.04.2012 r kontener stacji </w:t>
      </w:r>
      <w:r w:rsidRPr="004A2E07">
        <w:rPr>
          <w:sz w:val="24"/>
        </w:rPr>
        <w:t>transformatorowej zakwalifikowano do pierw</w:t>
      </w:r>
      <w:r w:rsidR="00973AA9" w:rsidRPr="004A2E07">
        <w:rPr>
          <w:sz w:val="24"/>
        </w:rPr>
        <w:t xml:space="preserve">szej kategorii geotechnicznej </w:t>
      </w:r>
      <w:r w:rsidRPr="004A2E07">
        <w:rPr>
          <w:sz w:val="24"/>
        </w:rPr>
        <w:t>warunków posadowienia</w:t>
      </w:r>
      <w:r w:rsidR="00973AA9" w:rsidRPr="004A2E07">
        <w:rPr>
          <w:sz w:val="24"/>
        </w:rPr>
        <w:t>;</w:t>
      </w:r>
    </w:p>
    <w:p w:rsidR="00FC5D16" w:rsidRPr="0047191B" w:rsidRDefault="00170443" w:rsidP="00D4597F">
      <w:pPr>
        <w:tabs>
          <w:tab w:val="left" w:pos="360"/>
          <w:tab w:val="left" w:pos="480"/>
        </w:tabs>
        <w:spacing w:line="276" w:lineRule="auto"/>
        <w:ind w:left="480" w:hanging="480"/>
        <w:rPr>
          <w:b/>
          <w:sz w:val="24"/>
          <w:szCs w:val="24"/>
          <w:u w:val="single"/>
        </w:rPr>
      </w:pPr>
      <w:r w:rsidRPr="0047191B">
        <w:rPr>
          <w:b/>
          <w:sz w:val="24"/>
          <w:szCs w:val="24"/>
        </w:rPr>
        <w:t>1.3</w:t>
      </w:r>
      <w:r w:rsidR="0047191B">
        <w:rPr>
          <w:b/>
          <w:sz w:val="24"/>
          <w:szCs w:val="24"/>
        </w:rPr>
        <w:t>.4</w:t>
      </w:r>
      <w:r w:rsidR="00FC5D16" w:rsidRPr="0047191B">
        <w:rPr>
          <w:b/>
          <w:sz w:val="24"/>
          <w:szCs w:val="24"/>
        </w:rPr>
        <w:t xml:space="preserve">  Montaż stacji:</w:t>
      </w:r>
    </w:p>
    <w:p w:rsidR="00FC5D16" w:rsidRPr="0047191B" w:rsidRDefault="00FC5D16" w:rsidP="00D4597F">
      <w:pPr>
        <w:pStyle w:val="Tekstpodstawowywcity22"/>
        <w:widowControl/>
        <w:spacing w:line="276" w:lineRule="auto"/>
        <w:ind w:left="0" w:firstLine="851"/>
        <w:rPr>
          <w:szCs w:val="24"/>
        </w:rPr>
      </w:pPr>
      <w:r w:rsidRPr="0047191B">
        <w:rPr>
          <w:szCs w:val="24"/>
        </w:rPr>
        <w:t xml:space="preserve">  Stacja </w:t>
      </w:r>
      <w:r w:rsidR="00391724" w:rsidRPr="0047191B">
        <w:rPr>
          <w:szCs w:val="24"/>
        </w:rPr>
        <w:t xml:space="preserve">KSW </w:t>
      </w:r>
      <w:r w:rsidR="001166E7">
        <w:rPr>
          <w:szCs w:val="24"/>
        </w:rPr>
        <w:t>20/</w:t>
      </w:r>
      <w:r w:rsidR="00196E61">
        <w:rPr>
          <w:szCs w:val="24"/>
        </w:rPr>
        <w:t>1250</w:t>
      </w:r>
      <w:r w:rsidRPr="0047191B">
        <w:rPr>
          <w:szCs w:val="24"/>
        </w:rPr>
        <w:t xml:space="preserve"> jest kontenerem składającym się z </w:t>
      </w:r>
      <w:r w:rsidR="00391724" w:rsidRPr="0047191B">
        <w:rPr>
          <w:szCs w:val="24"/>
        </w:rPr>
        <w:t>trzech</w:t>
      </w:r>
      <w:r w:rsidRPr="0047191B">
        <w:rPr>
          <w:szCs w:val="24"/>
        </w:rPr>
        <w:t xml:space="preserve"> </w:t>
      </w:r>
    </w:p>
    <w:p w:rsidR="00FC5D16" w:rsidRPr="0047191B" w:rsidRDefault="00FC5D16" w:rsidP="00D4597F">
      <w:pPr>
        <w:pStyle w:val="Tekstpodstawowywcity22"/>
        <w:widowControl/>
        <w:spacing w:line="276" w:lineRule="auto"/>
        <w:rPr>
          <w:szCs w:val="24"/>
        </w:rPr>
      </w:pPr>
      <w:r w:rsidRPr="0047191B">
        <w:rPr>
          <w:szCs w:val="24"/>
        </w:rPr>
        <w:t xml:space="preserve"> monolitycznych, zbrojonych odlewów betonowych: </w:t>
      </w:r>
    </w:p>
    <w:p w:rsidR="00391724" w:rsidRPr="0047191B" w:rsidRDefault="00FC5D16" w:rsidP="00D4597F">
      <w:pPr>
        <w:widowControl/>
        <w:numPr>
          <w:ilvl w:val="0"/>
          <w:numId w:val="17"/>
        </w:numPr>
        <w:suppressAutoHyphens w:val="0"/>
        <w:autoSpaceDE/>
        <w:spacing w:line="276" w:lineRule="auto"/>
        <w:jc w:val="both"/>
        <w:rPr>
          <w:sz w:val="24"/>
          <w:szCs w:val="24"/>
        </w:rPr>
      </w:pPr>
      <w:r w:rsidRPr="0047191B">
        <w:rPr>
          <w:sz w:val="24"/>
          <w:szCs w:val="24"/>
        </w:rPr>
        <w:t xml:space="preserve">obudowa betonowa stacji </w:t>
      </w:r>
      <w:r w:rsidR="00391724" w:rsidRPr="0047191B">
        <w:rPr>
          <w:sz w:val="24"/>
          <w:szCs w:val="24"/>
        </w:rPr>
        <w:t>z korytarzem obsługi</w:t>
      </w:r>
      <w:r w:rsidRPr="0047191B">
        <w:rPr>
          <w:sz w:val="24"/>
          <w:szCs w:val="24"/>
        </w:rPr>
        <w:t>,</w:t>
      </w:r>
    </w:p>
    <w:p w:rsidR="00D50A84" w:rsidRPr="0047191B" w:rsidRDefault="00391724" w:rsidP="00D4597F">
      <w:pPr>
        <w:widowControl/>
        <w:numPr>
          <w:ilvl w:val="0"/>
          <w:numId w:val="17"/>
        </w:numPr>
        <w:suppressAutoHyphens w:val="0"/>
        <w:autoSpaceDE/>
        <w:spacing w:line="276" w:lineRule="auto"/>
        <w:jc w:val="both"/>
        <w:rPr>
          <w:sz w:val="24"/>
          <w:szCs w:val="24"/>
        </w:rPr>
      </w:pPr>
      <w:r w:rsidRPr="0047191B">
        <w:rPr>
          <w:sz w:val="24"/>
          <w:szCs w:val="24"/>
        </w:rPr>
        <w:t>fundament betonowy prefabrykowany - kablownia, szczeln</w:t>
      </w:r>
      <w:r w:rsidR="00F425F1">
        <w:rPr>
          <w:sz w:val="24"/>
          <w:szCs w:val="24"/>
        </w:rPr>
        <w:t>a</w:t>
      </w:r>
      <w:r w:rsidRPr="0047191B">
        <w:rPr>
          <w:sz w:val="24"/>
          <w:szCs w:val="24"/>
        </w:rPr>
        <w:t xml:space="preserve"> mis</w:t>
      </w:r>
      <w:r w:rsidR="00F425F1">
        <w:rPr>
          <w:sz w:val="24"/>
          <w:szCs w:val="24"/>
        </w:rPr>
        <w:t>a</w:t>
      </w:r>
      <w:r w:rsidRPr="0047191B">
        <w:rPr>
          <w:sz w:val="24"/>
          <w:szCs w:val="24"/>
        </w:rPr>
        <w:t xml:space="preserve"> olejow</w:t>
      </w:r>
      <w:r w:rsidR="00F425F1">
        <w:rPr>
          <w:sz w:val="24"/>
          <w:szCs w:val="24"/>
        </w:rPr>
        <w:t>a</w:t>
      </w:r>
      <w:r w:rsidRPr="0047191B">
        <w:rPr>
          <w:sz w:val="24"/>
          <w:szCs w:val="24"/>
        </w:rPr>
        <w:t>,</w:t>
      </w:r>
    </w:p>
    <w:p w:rsidR="00FC5D16" w:rsidRPr="0047191B" w:rsidRDefault="00FC5D16" w:rsidP="00D4597F">
      <w:pPr>
        <w:widowControl/>
        <w:numPr>
          <w:ilvl w:val="0"/>
          <w:numId w:val="17"/>
        </w:numPr>
        <w:suppressAutoHyphens w:val="0"/>
        <w:autoSpaceDE/>
        <w:spacing w:line="276" w:lineRule="auto"/>
        <w:jc w:val="both"/>
        <w:rPr>
          <w:sz w:val="24"/>
          <w:szCs w:val="24"/>
        </w:rPr>
      </w:pPr>
      <w:r w:rsidRPr="0047191B">
        <w:rPr>
          <w:sz w:val="24"/>
          <w:szCs w:val="24"/>
        </w:rPr>
        <w:t>dach betonowy prefabrykowany</w:t>
      </w:r>
    </w:p>
    <w:p w:rsidR="00FC5D16" w:rsidRPr="0047191B" w:rsidRDefault="00FC5D16" w:rsidP="00D4597F">
      <w:pPr>
        <w:spacing w:line="276" w:lineRule="auto"/>
        <w:rPr>
          <w:sz w:val="24"/>
          <w:szCs w:val="24"/>
        </w:rPr>
      </w:pPr>
      <w:r w:rsidRPr="0047191B">
        <w:rPr>
          <w:sz w:val="24"/>
          <w:szCs w:val="24"/>
        </w:rPr>
        <w:t xml:space="preserve">        Montaż stacji polega na: </w:t>
      </w:r>
    </w:p>
    <w:p w:rsidR="00FC5D16" w:rsidRPr="0047191B" w:rsidRDefault="00FC5D16" w:rsidP="00D4597F">
      <w:pPr>
        <w:pStyle w:val="Nagwek"/>
        <w:widowControl/>
        <w:numPr>
          <w:ilvl w:val="0"/>
          <w:numId w:val="18"/>
        </w:numPr>
        <w:tabs>
          <w:tab w:val="clear" w:pos="1287"/>
          <w:tab w:val="clear" w:pos="4536"/>
          <w:tab w:val="clear" w:pos="9072"/>
        </w:tabs>
        <w:autoSpaceDE/>
        <w:spacing w:line="276" w:lineRule="auto"/>
        <w:rPr>
          <w:sz w:val="24"/>
          <w:szCs w:val="24"/>
        </w:rPr>
      </w:pPr>
      <w:r w:rsidRPr="0047191B">
        <w:rPr>
          <w:sz w:val="24"/>
          <w:szCs w:val="24"/>
        </w:rPr>
        <w:t>wykonaniu wykopu</w:t>
      </w:r>
    </w:p>
    <w:p w:rsidR="004A2E07" w:rsidRDefault="00FC5D16" w:rsidP="00D4597F">
      <w:pPr>
        <w:pStyle w:val="Nagwek"/>
        <w:widowControl/>
        <w:numPr>
          <w:ilvl w:val="0"/>
          <w:numId w:val="18"/>
        </w:numPr>
        <w:tabs>
          <w:tab w:val="clear" w:pos="1287"/>
          <w:tab w:val="clear" w:pos="4536"/>
          <w:tab w:val="clear" w:pos="9072"/>
        </w:tabs>
        <w:autoSpaceDE/>
        <w:spacing w:line="276" w:lineRule="auto"/>
        <w:rPr>
          <w:sz w:val="24"/>
          <w:szCs w:val="24"/>
        </w:rPr>
      </w:pPr>
      <w:r w:rsidRPr="0047191B">
        <w:rPr>
          <w:sz w:val="24"/>
          <w:szCs w:val="24"/>
        </w:rPr>
        <w:t>wykonanie podsypki z piasku grubego lub żwiru o gr. 20 cm, zagęszczonej do stopnia</w:t>
      </w:r>
    </w:p>
    <w:p w:rsidR="00D50A84" w:rsidRPr="0047191B" w:rsidRDefault="00FC5D16" w:rsidP="00D4597F">
      <w:pPr>
        <w:pStyle w:val="Nagwek"/>
        <w:widowControl/>
        <w:tabs>
          <w:tab w:val="clear" w:pos="4536"/>
          <w:tab w:val="clear" w:pos="9072"/>
        </w:tabs>
        <w:autoSpaceDE/>
        <w:spacing w:line="276" w:lineRule="auto"/>
        <w:ind w:left="1287"/>
        <w:rPr>
          <w:sz w:val="24"/>
          <w:szCs w:val="24"/>
        </w:rPr>
      </w:pPr>
      <w:r w:rsidRPr="0047191B">
        <w:rPr>
          <w:sz w:val="24"/>
          <w:szCs w:val="24"/>
        </w:rPr>
        <w:t>I</w:t>
      </w:r>
      <w:r w:rsidRPr="0047191B">
        <w:rPr>
          <w:sz w:val="24"/>
          <w:szCs w:val="24"/>
          <w:vertAlign w:val="subscript"/>
        </w:rPr>
        <w:t>S</w:t>
      </w:r>
      <w:r w:rsidR="00D50A84" w:rsidRPr="0047191B">
        <w:rPr>
          <w:sz w:val="24"/>
          <w:szCs w:val="24"/>
        </w:rPr>
        <w:t xml:space="preserve"> &gt; 0.98</w:t>
      </w:r>
    </w:p>
    <w:p w:rsidR="00FC5D16" w:rsidRPr="0047191B" w:rsidRDefault="00FC5D16" w:rsidP="00D4597F">
      <w:pPr>
        <w:pStyle w:val="Nagwek"/>
        <w:widowControl/>
        <w:numPr>
          <w:ilvl w:val="0"/>
          <w:numId w:val="18"/>
        </w:numPr>
        <w:tabs>
          <w:tab w:val="clear" w:pos="1287"/>
          <w:tab w:val="clear" w:pos="4536"/>
          <w:tab w:val="clear" w:pos="9072"/>
        </w:tabs>
        <w:autoSpaceDE/>
        <w:spacing w:line="276" w:lineRule="auto"/>
        <w:rPr>
          <w:sz w:val="24"/>
          <w:szCs w:val="24"/>
        </w:rPr>
      </w:pPr>
      <w:r w:rsidRPr="0047191B">
        <w:rPr>
          <w:sz w:val="24"/>
          <w:szCs w:val="24"/>
        </w:rPr>
        <w:t xml:space="preserve">posadowieniu fundamentu </w:t>
      </w:r>
    </w:p>
    <w:p w:rsidR="00D50A84" w:rsidRPr="0047191B" w:rsidRDefault="00D50A84" w:rsidP="00D4597F">
      <w:pPr>
        <w:pStyle w:val="Nagwek"/>
        <w:widowControl/>
        <w:numPr>
          <w:ilvl w:val="0"/>
          <w:numId w:val="18"/>
        </w:numPr>
        <w:tabs>
          <w:tab w:val="clear" w:pos="1287"/>
          <w:tab w:val="clear" w:pos="4536"/>
          <w:tab w:val="clear" w:pos="9072"/>
        </w:tabs>
        <w:autoSpaceDE/>
        <w:spacing w:line="276" w:lineRule="auto"/>
        <w:rPr>
          <w:sz w:val="24"/>
          <w:szCs w:val="24"/>
        </w:rPr>
      </w:pPr>
      <w:r w:rsidRPr="0047191B">
        <w:rPr>
          <w:sz w:val="24"/>
          <w:szCs w:val="24"/>
        </w:rPr>
        <w:t>posadowieniu obudowy</w:t>
      </w:r>
    </w:p>
    <w:p w:rsidR="00FC5D16" w:rsidRPr="0047191B" w:rsidRDefault="00FC5D16" w:rsidP="00D4597F">
      <w:pPr>
        <w:widowControl/>
        <w:numPr>
          <w:ilvl w:val="0"/>
          <w:numId w:val="18"/>
        </w:numPr>
        <w:tabs>
          <w:tab w:val="clear" w:pos="1287"/>
        </w:tabs>
        <w:autoSpaceDE/>
        <w:spacing w:line="276" w:lineRule="auto"/>
        <w:rPr>
          <w:sz w:val="24"/>
          <w:szCs w:val="24"/>
        </w:rPr>
      </w:pPr>
      <w:r w:rsidRPr="0047191B">
        <w:rPr>
          <w:sz w:val="24"/>
          <w:szCs w:val="24"/>
        </w:rPr>
        <w:t xml:space="preserve">zamontowaniu dachu </w:t>
      </w:r>
    </w:p>
    <w:p w:rsidR="004A2E07" w:rsidRPr="00845EE2" w:rsidRDefault="00FC5D16" w:rsidP="00D4597F">
      <w:pPr>
        <w:widowControl/>
        <w:numPr>
          <w:ilvl w:val="0"/>
          <w:numId w:val="18"/>
        </w:numPr>
        <w:tabs>
          <w:tab w:val="clear" w:pos="1287"/>
        </w:tabs>
        <w:autoSpaceDE/>
        <w:spacing w:after="240" w:line="276" w:lineRule="auto"/>
        <w:rPr>
          <w:sz w:val="24"/>
          <w:szCs w:val="24"/>
        </w:rPr>
      </w:pPr>
      <w:r w:rsidRPr="0047191B">
        <w:rPr>
          <w:sz w:val="24"/>
          <w:szCs w:val="24"/>
        </w:rPr>
        <w:t xml:space="preserve">po montażu stacji, </w:t>
      </w:r>
      <w:r w:rsidR="00304747">
        <w:rPr>
          <w:sz w:val="24"/>
          <w:szCs w:val="24"/>
        </w:rPr>
        <w:t>obudowę</w:t>
      </w:r>
      <w:r w:rsidRPr="0047191B">
        <w:rPr>
          <w:sz w:val="24"/>
          <w:szCs w:val="24"/>
        </w:rPr>
        <w:t xml:space="preserve"> należy obsypać gruntem rodzimym i ubić warstwami o grubości 15 cm</w:t>
      </w:r>
    </w:p>
    <w:p w:rsidR="00FC5D16" w:rsidRPr="0047191B" w:rsidRDefault="00170443" w:rsidP="00D4597F">
      <w:pPr>
        <w:tabs>
          <w:tab w:val="left" w:pos="480"/>
        </w:tabs>
        <w:spacing w:line="276" w:lineRule="auto"/>
        <w:ind w:left="480" w:hanging="480"/>
        <w:rPr>
          <w:sz w:val="24"/>
          <w:szCs w:val="24"/>
        </w:rPr>
      </w:pPr>
      <w:r w:rsidRPr="0047191B">
        <w:rPr>
          <w:b/>
          <w:sz w:val="24"/>
          <w:szCs w:val="24"/>
        </w:rPr>
        <w:t>1.3</w:t>
      </w:r>
      <w:r w:rsidR="0047191B">
        <w:rPr>
          <w:b/>
          <w:sz w:val="24"/>
          <w:szCs w:val="24"/>
        </w:rPr>
        <w:t>.5</w:t>
      </w:r>
      <w:r w:rsidR="00FC5D16" w:rsidRPr="0047191B">
        <w:rPr>
          <w:b/>
          <w:sz w:val="24"/>
          <w:szCs w:val="24"/>
        </w:rPr>
        <w:tab/>
        <w:t>Roboty elewacyjne:</w:t>
      </w:r>
    </w:p>
    <w:p w:rsidR="00FC5D16" w:rsidRPr="004A2E07" w:rsidRDefault="00FC5D16" w:rsidP="00D4597F">
      <w:pPr>
        <w:pStyle w:val="Akapitzlist"/>
        <w:numPr>
          <w:ilvl w:val="0"/>
          <w:numId w:val="35"/>
        </w:numPr>
        <w:spacing w:line="276" w:lineRule="auto"/>
        <w:rPr>
          <w:sz w:val="24"/>
          <w:szCs w:val="24"/>
        </w:rPr>
      </w:pPr>
      <w:r w:rsidRPr="004A2E07">
        <w:rPr>
          <w:sz w:val="24"/>
          <w:szCs w:val="24"/>
        </w:rPr>
        <w:t xml:space="preserve">Tynki zewnętrzne </w:t>
      </w:r>
      <w:r w:rsidR="00BF3224">
        <w:rPr>
          <w:sz w:val="24"/>
          <w:szCs w:val="24"/>
        </w:rPr>
        <w:t>w</w:t>
      </w:r>
      <w:r w:rsidR="00EA5C9D" w:rsidRPr="004A2E07">
        <w:rPr>
          <w:sz w:val="24"/>
          <w:szCs w:val="24"/>
        </w:rPr>
        <w:t xml:space="preserve"> kolor</w:t>
      </w:r>
      <w:r w:rsidR="00BF3224">
        <w:rPr>
          <w:sz w:val="24"/>
          <w:szCs w:val="24"/>
        </w:rPr>
        <w:t>ze RAL</w:t>
      </w:r>
      <w:r w:rsidR="00EA5C9D" w:rsidRPr="004A2E07">
        <w:rPr>
          <w:sz w:val="24"/>
          <w:szCs w:val="24"/>
        </w:rPr>
        <w:t xml:space="preserve"> </w:t>
      </w:r>
      <w:r w:rsidR="00460E24" w:rsidRPr="00CA0BA6">
        <w:rPr>
          <w:sz w:val="24"/>
          <w:szCs w:val="24"/>
          <w:highlight w:val="yellow"/>
        </w:rPr>
        <w:t>......................</w:t>
      </w:r>
      <w:r w:rsidRPr="00CA0BA6">
        <w:rPr>
          <w:sz w:val="24"/>
          <w:szCs w:val="24"/>
          <w:highlight w:val="yellow"/>
        </w:rPr>
        <w:t xml:space="preserve"> (</w:t>
      </w:r>
      <w:r w:rsidR="00D43CEA" w:rsidRPr="00CA0BA6">
        <w:rPr>
          <w:sz w:val="24"/>
          <w:szCs w:val="24"/>
          <w:highlight w:val="yellow"/>
        </w:rPr>
        <w:t>..............</w:t>
      </w:r>
      <w:r w:rsidRPr="00CA0BA6">
        <w:rPr>
          <w:sz w:val="24"/>
          <w:szCs w:val="24"/>
          <w:highlight w:val="yellow"/>
        </w:rPr>
        <w:t>).</w:t>
      </w:r>
    </w:p>
    <w:p w:rsidR="004A2E07" w:rsidRPr="004A2E07" w:rsidRDefault="00FC5D16" w:rsidP="00D4597F">
      <w:pPr>
        <w:pStyle w:val="Akapitzlist"/>
        <w:numPr>
          <w:ilvl w:val="0"/>
          <w:numId w:val="35"/>
        </w:numPr>
        <w:spacing w:line="276" w:lineRule="auto"/>
        <w:rPr>
          <w:sz w:val="24"/>
          <w:szCs w:val="24"/>
        </w:rPr>
      </w:pPr>
      <w:r w:rsidRPr="004A2E07">
        <w:rPr>
          <w:sz w:val="24"/>
          <w:szCs w:val="24"/>
        </w:rPr>
        <w:t xml:space="preserve">Stolarka drzwiowa w kolorze </w:t>
      </w:r>
      <w:r w:rsidR="00EA5C9D" w:rsidRPr="004A2E07">
        <w:rPr>
          <w:sz w:val="24"/>
          <w:szCs w:val="24"/>
        </w:rPr>
        <w:t>R</w:t>
      </w:r>
      <w:r w:rsidR="00A86423" w:rsidRPr="004A2E07">
        <w:rPr>
          <w:sz w:val="24"/>
          <w:szCs w:val="24"/>
        </w:rPr>
        <w:t xml:space="preserve">AL </w:t>
      </w:r>
      <w:r w:rsidR="00460E24" w:rsidRPr="00CA0BA6">
        <w:rPr>
          <w:sz w:val="24"/>
          <w:szCs w:val="24"/>
          <w:highlight w:val="yellow"/>
        </w:rPr>
        <w:t>.............</w:t>
      </w:r>
      <w:r w:rsidR="00641955" w:rsidRPr="00CA0BA6">
        <w:rPr>
          <w:sz w:val="24"/>
          <w:szCs w:val="24"/>
          <w:highlight w:val="yellow"/>
        </w:rPr>
        <w:t xml:space="preserve"> (</w:t>
      </w:r>
      <w:r w:rsidR="00460E24" w:rsidRPr="00CA0BA6">
        <w:rPr>
          <w:sz w:val="24"/>
          <w:szCs w:val="24"/>
          <w:highlight w:val="yellow"/>
        </w:rPr>
        <w:t>................</w:t>
      </w:r>
      <w:r w:rsidR="00EA5C9D" w:rsidRPr="00CA0BA6">
        <w:rPr>
          <w:sz w:val="24"/>
          <w:szCs w:val="24"/>
          <w:highlight w:val="yellow"/>
        </w:rPr>
        <w:t>)</w:t>
      </w:r>
    </w:p>
    <w:p w:rsidR="00FC5D16" w:rsidRPr="004A2E07" w:rsidRDefault="00FC5D16" w:rsidP="00D4597F">
      <w:pPr>
        <w:pStyle w:val="Akapitzlist"/>
        <w:numPr>
          <w:ilvl w:val="0"/>
          <w:numId w:val="35"/>
        </w:numPr>
        <w:spacing w:after="240" w:line="276" w:lineRule="auto"/>
        <w:rPr>
          <w:sz w:val="24"/>
          <w:szCs w:val="24"/>
        </w:rPr>
      </w:pPr>
      <w:r w:rsidRPr="004A2E07">
        <w:rPr>
          <w:sz w:val="24"/>
          <w:szCs w:val="24"/>
        </w:rPr>
        <w:t>Dach pokryty polimerowa farba SIGMATEX SUPERLAT</w:t>
      </w:r>
      <w:r w:rsidR="004A2E07" w:rsidRPr="004A2E07">
        <w:rPr>
          <w:sz w:val="24"/>
          <w:szCs w:val="24"/>
        </w:rPr>
        <w:t xml:space="preserve">EX na zagruntowaną gruntem </w:t>
      </w:r>
      <w:r w:rsidR="008B1E9F" w:rsidRPr="004A2E07">
        <w:rPr>
          <w:sz w:val="24"/>
          <w:szCs w:val="24"/>
        </w:rPr>
        <w:t>akrylowym płaszczyznę.</w:t>
      </w:r>
      <w:r w:rsidRPr="004A2E07">
        <w:rPr>
          <w:sz w:val="24"/>
          <w:szCs w:val="24"/>
        </w:rPr>
        <w:t xml:space="preserve"> Kolor dachu RAL </w:t>
      </w:r>
      <w:r w:rsidR="00460E24" w:rsidRPr="00CA0BA6">
        <w:rPr>
          <w:sz w:val="24"/>
          <w:szCs w:val="24"/>
          <w:highlight w:val="yellow"/>
        </w:rPr>
        <w:t>.....................</w:t>
      </w:r>
      <w:r w:rsidRPr="00CA0BA6">
        <w:rPr>
          <w:sz w:val="24"/>
          <w:szCs w:val="24"/>
          <w:highlight w:val="yellow"/>
        </w:rPr>
        <w:t xml:space="preserve"> – </w:t>
      </w:r>
      <w:r w:rsidR="00460E24" w:rsidRPr="00CA0BA6">
        <w:rPr>
          <w:sz w:val="24"/>
          <w:szCs w:val="24"/>
          <w:highlight w:val="yellow"/>
        </w:rPr>
        <w:t>....................</w:t>
      </w:r>
      <w:r w:rsidRPr="00CA0BA6">
        <w:rPr>
          <w:sz w:val="24"/>
          <w:szCs w:val="24"/>
          <w:highlight w:val="yellow"/>
        </w:rPr>
        <w:t>.</w:t>
      </w:r>
    </w:p>
    <w:p w:rsidR="00FC5D16" w:rsidRPr="0047191B" w:rsidRDefault="00170443" w:rsidP="0073085D">
      <w:pPr>
        <w:tabs>
          <w:tab w:val="left" w:pos="480"/>
        </w:tabs>
        <w:spacing w:line="276" w:lineRule="auto"/>
        <w:rPr>
          <w:sz w:val="24"/>
          <w:szCs w:val="24"/>
        </w:rPr>
      </w:pPr>
      <w:r w:rsidRPr="0047191B">
        <w:rPr>
          <w:b/>
          <w:sz w:val="24"/>
          <w:szCs w:val="24"/>
        </w:rPr>
        <w:lastRenderedPageBreak/>
        <w:t>1.3</w:t>
      </w:r>
      <w:r w:rsidR="00FC5D16" w:rsidRPr="0047191B">
        <w:rPr>
          <w:b/>
          <w:sz w:val="24"/>
          <w:szCs w:val="24"/>
        </w:rPr>
        <w:t xml:space="preserve">.6  </w:t>
      </w:r>
      <w:r w:rsidR="00FC5D16" w:rsidRPr="004A2E07">
        <w:rPr>
          <w:b/>
          <w:sz w:val="24"/>
          <w:szCs w:val="24"/>
        </w:rPr>
        <w:t>Zagospodarowanie działki:</w:t>
      </w:r>
      <w:r w:rsidR="00FC5D16" w:rsidRPr="0047191B">
        <w:rPr>
          <w:sz w:val="24"/>
          <w:szCs w:val="24"/>
        </w:rPr>
        <w:t xml:space="preserve"> </w:t>
      </w:r>
    </w:p>
    <w:p w:rsidR="00FC5D16" w:rsidRPr="0047191B" w:rsidRDefault="00FC5D16" w:rsidP="00D4597F">
      <w:pPr>
        <w:pStyle w:val="Nagwek"/>
        <w:tabs>
          <w:tab w:val="clear" w:pos="4536"/>
          <w:tab w:val="clear" w:pos="9072"/>
        </w:tabs>
        <w:spacing w:line="276" w:lineRule="auto"/>
        <w:ind w:firstLine="709"/>
        <w:rPr>
          <w:sz w:val="24"/>
          <w:szCs w:val="24"/>
        </w:rPr>
      </w:pPr>
      <w:r w:rsidRPr="0047191B">
        <w:rPr>
          <w:sz w:val="24"/>
          <w:szCs w:val="24"/>
        </w:rPr>
        <w:t>Charakterystyczne wskaźniki dotyczące zagospodarowania terenu działki:</w:t>
      </w:r>
    </w:p>
    <w:p w:rsidR="00FC5D16" w:rsidRPr="0047191B" w:rsidRDefault="00BF3224" w:rsidP="00D4597F">
      <w:pPr>
        <w:pStyle w:val="Nagwek"/>
        <w:numPr>
          <w:ilvl w:val="0"/>
          <w:numId w:val="36"/>
        </w:numPr>
        <w:tabs>
          <w:tab w:val="clear" w:pos="4536"/>
          <w:tab w:val="clear" w:pos="9072"/>
        </w:tabs>
        <w:spacing w:line="276" w:lineRule="auto"/>
        <w:rPr>
          <w:sz w:val="24"/>
          <w:szCs w:val="24"/>
        </w:rPr>
      </w:pPr>
      <w:r>
        <w:rPr>
          <w:sz w:val="24"/>
          <w:szCs w:val="24"/>
        </w:rPr>
        <w:t xml:space="preserve">powierzchnia zabudowy – </w:t>
      </w:r>
      <w:r w:rsidR="00641955" w:rsidRPr="001166E7">
        <w:rPr>
          <w:sz w:val="24"/>
          <w:szCs w:val="24"/>
        </w:rPr>
        <w:t>1</w:t>
      </w:r>
      <w:r w:rsidR="001166E7" w:rsidRPr="001166E7">
        <w:rPr>
          <w:sz w:val="24"/>
          <w:szCs w:val="24"/>
        </w:rPr>
        <w:t>2</w:t>
      </w:r>
      <w:r w:rsidR="00391724" w:rsidRPr="001166E7">
        <w:rPr>
          <w:sz w:val="24"/>
          <w:szCs w:val="24"/>
        </w:rPr>
        <w:t>,</w:t>
      </w:r>
      <w:r w:rsidR="00262563">
        <w:rPr>
          <w:sz w:val="24"/>
          <w:szCs w:val="24"/>
        </w:rPr>
        <w:t>9</w:t>
      </w:r>
      <w:r w:rsidR="004C3B5B">
        <w:rPr>
          <w:sz w:val="24"/>
          <w:szCs w:val="24"/>
        </w:rPr>
        <w:t>1</w:t>
      </w:r>
      <w:r w:rsidR="00FC5D16" w:rsidRPr="0047191B">
        <w:rPr>
          <w:sz w:val="24"/>
          <w:szCs w:val="24"/>
        </w:rPr>
        <w:t xml:space="preserve"> m</w:t>
      </w:r>
      <w:r w:rsidR="00FC5D16" w:rsidRPr="0047191B">
        <w:rPr>
          <w:sz w:val="24"/>
          <w:szCs w:val="24"/>
          <w:vertAlign w:val="superscript"/>
        </w:rPr>
        <w:t>2</w:t>
      </w:r>
      <w:r w:rsidR="00FC5D16" w:rsidRPr="0047191B">
        <w:rPr>
          <w:sz w:val="24"/>
          <w:szCs w:val="24"/>
        </w:rPr>
        <w:t xml:space="preserve"> </w:t>
      </w:r>
    </w:p>
    <w:p w:rsidR="00FC5D16" w:rsidRPr="0047191B" w:rsidRDefault="00BF3224" w:rsidP="00D4597F">
      <w:pPr>
        <w:pStyle w:val="Nagwek"/>
        <w:numPr>
          <w:ilvl w:val="0"/>
          <w:numId w:val="36"/>
        </w:numPr>
        <w:tabs>
          <w:tab w:val="clear" w:pos="4536"/>
          <w:tab w:val="clear" w:pos="9072"/>
        </w:tabs>
        <w:spacing w:line="276" w:lineRule="auto"/>
        <w:rPr>
          <w:sz w:val="24"/>
          <w:szCs w:val="24"/>
          <w:vertAlign w:val="superscript"/>
        </w:rPr>
      </w:pPr>
      <w:r>
        <w:rPr>
          <w:sz w:val="24"/>
          <w:szCs w:val="24"/>
        </w:rPr>
        <w:t xml:space="preserve">opaska z kostki – </w:t>
      </w:r>
      <w:r w:rsidR="00CA0BA6" w:rsidRPr="00CA0BA6">
        <w:rPr>
          <w:sz w:val="24"/>
          <w:szCs w:val="24"/>
          <w:highlight w:val="yellow"/>
        </w:rPr>
        <w:t>…</w:t>
      </w:r>
      <w:r w:rsidR="00FC5D16" w:rsidRPr="0047191B">
        <w:rPr>
          <w:sz w:val="24"/>
          <w:szCs w:val="24"/>
        </w:rPr>
        <w:t xml:space="preserve"> m</w:t>
      </w:r>
      <w:r w:rsidR="00FC5D16" w:rsidRPr="0047191B">
        <w:rPr>
          <w:sz w:val="24"/>
          <w:szCs w:val="24"/>
          <w:vertAlign w:val="superscript"/>
        </w:rPr>
        <w:t>2</w:t>
      </w:r>
    </w:p>
    <w:p w:rsidR="00CA0BA6" w:rsidRPr="00AF0B5D" w:rsidRDefault="00CA0BA6" w:rsidP="00CA0BA6">
      <w:pPr>
        <w:pStyle w:val="Nagwek"/>
        <w:numPr>
          <w:ilvl w:val="0"/>
          <w:numId w:val="36"/>
        </w:numPr>
        <w:tabs>
          <w:tab w:val="clear" w:pos="4536"/>
          <w:tab w:val="clear" w:pos="9072"/>
        </w:tabs>
        <w:spacing w:line="276" w:lineRule="auto"/>
        <w:jc w:val="both"/>
        <w:rPr>
          <w:sz w:val="24"/>
          <w:szCs w:val="24"/>
          <w:vertAlign w:val="superscript"/>
        </w:rPr>
      </w:pPr>
      <w:r>
        <w:rPr>
          <w:sz w:val="24"/>
          <w:szCs w:val="24"/>
        </w:rPr>
        <w:t xml:space="preserve">powierzchnia biologicznie czynna – </w:t>
      </w:r>
      <w:r w:rsidRPr="005F5FBD">
        <w:rPr>
          <w:sz w:val="24"/>
          <w:szCs w:val="24"/>
          <w:highlight w:val="yellow"/>
        </w:rPr>
        <w:t>…</w:t>
      </w:r>
      <w:r w:rsidRPr="005F5FBD">
        <w:rPr>
          <w:sz w:val="24"/>
          <w:szCs w:val="24"/>
        </w:rPr>
        <w:t xml:space="preserve"> </w:t>
      </w:r>
      <w:r w:rsidRPr="0047191B">
        <w:rPr>
          <w:sz w:val="24"/>
          <w:szCs w:val="24"/>
        </w:rPr>
        <w:t>m</w:t>
      </w:r>
      <w:r w:rsidRPr="0047191B">
        <w:rPr>
          <w:sz w:val="24"/>
          <w:szCs w:val="24"/>
          <w:vertAlign w:val="superscript"/>
        </w:rPr>
        <w:t>2</w:t>
      </w:r>
    </w:p>
    <w:p w:rsidR="00CA0BA6" w:rsidRPr="00AF0B5D" w:rsidRDefault="00CA0BA6" w:rsidP="00CA0BA6">
      <w:pPr>
        <w:pStyle w:val="Nagwek"/>
        <w:numPr>
          <w:ilvl w:val="0"/>
          <w:numId w:val="36"/>
        </w:numPr>
        <w:tabs>
          <w:tab w:val="clear" w:pos="4536"/>
          <w:tab w:val="clear" w:pos="9072"/>
        </w:tabs>
        <w:spacing w:after="240" w:line="276" w:lineRule="auto"/>
        <w:jc w:val="both"/>
        <w:rPr>
          <w:sz w:val="24"/>
          <w:szCs w:val="24"/>
          <w:vertAlign w:val="superscript"/>
        </w:rPr>
      </w:pPr>
      <w:r>
        <w:rPr>
          <w:sz w:val="24"/>
          <w:szCs w:val="24"/>
        </w:rPr>
        <w:t xml:space="preserve">Współczynnik zabudowy – </w:t>
      </w:r>
      <w:r w:rsidRPr="005F5FBD">
        <w:rPr>
          <w:sz w:val="24"/>
          <w:szCs w:val="24"/>
          <w:highlight w:val="yellow"/>
        </w:rPr>
        <w:t>…</w:t>
      </w:r>
    </w:p>
    <w:p w:rsidR="00FC5D16" w:rsidRPr="0047191B" w:rsidRDefault="00FC5D16" w:rsidP="00D4597F">
      <w:pPr>
        <w:pStyle w:val="Nagwek"/>
        <w:tabs>
          <w:tab w:val="clear" w:pos="4536"/>
          <w:tab w:val="clear" w:pos="9072"/>
        </w:tabs>
        <w:spacing w:line="276" w:lineRule="auto"/>
        <w:rPr>
          <w:sz w:val="24"/>
          <w:szCs w:val="24"/>
        </w:rPr>
      </w:pPr>
    </w:p>
    <w:p w:rsidR="00FC5D16" w:rsidRPr="0047191B" w:rsidRDefault="00FC5D16" w:rsidP="00D4597F">
      <w:pPr>
        <w:pStyle w:val="Nagwek"/>
        <w:tabs>
          <w:tab w:val="clear" w:pos="4536"/>
          <w:tab w:val="clear" w:pos="9072"/>
        </w:tabs>
        <w:spacing w:line="276" w:lineRule="auto"/>
        <w:ind w:left="284" w:firstLine="425"/>
        <w:rPr>
          <w:sz w:val="24"/>
          <w:szCs w:val="24"/>
        </w:rPr>
      </w:pPr>
      <w:r w:rsidRPr="0047191B">
        <w:rPr>
          <w:sz w:val="24"/>
          <w:szCs w:val="24"/>
        </w:rPr>
        <w:t>Wokół stacji wykonać opaskę z kostki betonowej gr. 8cm, na p</w:t>
      </w:r>
      <w:r w:rsidR="00BF3224">
        <w:rPr>
          <w:sz w:val="24"/>
          <w:szCs w:val="24"/>
        </w:rPr>
        <w:t xml:space="preserve">odbudowie betonowej o gr. 10cm </w:t>
      </w:r>
      <w:r w:rsidRPr="0047191B">
        <w:rPr>
          <w:sz w:val="24"/>
          <w:szCs w:val="24"/>
        </w:rPr>
        <w:t xml:space="preserve">z betonu B15. Opaskę ułożyć w obrzeżach 30x8 cm. Opaskę </w:t>
      </w:r>
      <w:proofErr w:type="spellStart"/>
      <w:r w:rsidRPr="0047191B">
        <w:rPr>
          <w:sz w:val="24"/>
          <w:szCs w:val="24"/>
        </w:rPr>
        <w:t>zdylatować</w:t>
      </w:r>
      <w:proofErr w:type="spellEnd"/>
      <w:r w:rsidRPr="0047191B">
        <w:rPr>
          <w:sz w:val="24"/>
          <w:szCs w:val="24"/>
        </w:rPr>
        <w:t xml:space="preserve"> od budynku, dylatację wypełni</w:t>
      </w:r>
      <w:r w:rsidR="00BF3224">
        <w:rPr>
          <w:sz w:val="24"/>
          <w:szCs w:val="24"/>
        </w:rPr>
        <w:t xml:space="preserve">ć </w:t>
      </w:r>
      <w:r w:rsidRPr="0047191B">
        <w:rPr>
          <w:sz w:val="24"/>
          <w:szCs w:val="24"/>
        </w:rPr>
        <w:t xml:space="preserve">kitem asfaltowym / przed ścianą z otworami drzwiowymi opaska </w:t>
      </w:r>
      <w:r w:rsidR="00BF3224">
        <w:rPr>
          <w:sz w:val="24"/>
          <w:szCs w:val="24"/>
        </w:rPr>
        <w:t xml:space="preserve">o szer. 1,00m, przy pozostałych ścianach </w:t>
      </w:r>
      <w:r w:rsidRPr="0047191B">
        <w:rPr>
          <w:sz w:val="24"/>
          <w:szCs w:val="24"/>
        </w:rPr>
        <w:t>o szer. 0,50m /.</w:t>
      </w:r>
    </w:p>
    <w:p w:rsidR="00FC5D16" w:rsidRPr="0047191B" w:rsidRDefault="00FC5D16" w:rsidP="00D4597F">
      <w:pPr>
        <w:tabs>
          <w:tab w:val="left" w:pos="480"/>
        </w:tabs>
        <w:spacing w:line="276" w:lineRule="auto"/>
        <w:rPr>
          <w:b/>
          <w:sz w:val="24"/>
          <w:szCs w:val="24"/>
          <w:u w:val="single"/>
        </w:rPr>
      </w:pPr>
    </w:p>
    <w:p w:rsidR="00FC5D16" w:rsidRPr="0047191B" w:rsidRDefault="00FC5D16" w:rsidP="00D4597F">
      <w:pPr>
        <w:tabs>
          <w:tab w:val="left" w:pos="480"/>
        </w:tabs>
        <w:spacing w:after="240" w:line="276" w:lineRule="auto"/>
        <w:rPr>
          <w:b/>
          <w:sz w:val="24"/>
          <w:szCs w:val="24"/>
        </w:rPr>
      </w:pPr>
      <w:r w:rsidRPr="0047191B">
        <w:rPr>
          <w:b/>
          <w:sz w:val="24"/>
          <w:szCs w:val="24"/>
          <w:u w:val="single"/>
        </w:rPr>
        <w:t>UWAGA</w:t>
      </w:r>
      <w:r w:rsidRPr="0047191B">
        <w:rPr>
          <w:b/>
          <w:sz w:val="24"/>
          <w:szCs w:val="24"/>
        </w:rPr>
        <w:t xml:space="preserve"> - należy zamówić stację:</w:t>
      </w:r>
    </w:p>
    <w:p w:rsidR="00FC5D16" w:rsidRPr="0047191B" w:rsidRDefault="00FC5D16" w:rsidP="00D4597F">
      <w:pPr>
        <w:pStyle w:val="Nagwek3"/>
        <w:tabs>
          <w:tab w:val="clear" w:pos="0"/>
          <w:tab w:val="left" w:pos="480"/>
        </w:tabs>
        <w:spacing w:before="0" w:line="276" w:lineRule="auto"/>
        <w:ind w:left="360"/>
        <w:rPr>
          <w:rFonts w:ascii="Times New Roman" w:hAnsi="Times New Roman"/>
          <w:sz w:val="24"/>
          <w:szCs w:val="24"/>
        </w:rPr>
      </w:pPr>
      <w:r w:rsidRPr="0047191B">
        <w:rPr>
          <w:rFonts w:ascii="Times New Roman" w:hAnsi="Times New Roman"/>
          <w:sz w:val="24"/>
          <w:szCs w:val="24"/>
        </w:rPr>
        <w:t xml:space="preserve">          1. z dachem betonowym w kolorze RAL </w:t>
      </w:r>
      <w:r w:rsidR="00460E24" w:rsidRPr="00CA0BA6">
        <w:rPr>
          <w:rFonts w:ascii="Times New Roman" w:hAnsi="Times New Roman"/>
          <w:sz w:val="24"/>
          <w:szCs w:val="24"/>
          <w:highlight w:val="yellow"/>
        </w:rPr>
        <w:t>.............</w:t>
      </w:r>
      <w:r w:rsidR="00BF3224" w:rsidRPr="00CA0BA6">
        <w:rPr>
          <w:rFonts w:ascii="Times New Roman" w:hAnsi="Times New Roman"/>
          <w:sz w:val="24"/>
          <w:szCs w:val="24"/>
          <w:highlight w:val="yellow"/>
        </w:rPr>
        <w:t>.</w:t>
      </w:r>
      <w:r w:rsidR="00460E24" w:rsidRPr="00CA0BA6">
        <w:rPr>
          <w:rFonts w:ascii="Times New Roman" w:hAnsi="Times New Roman"/>
          <w:sz w:val="24"/>
          <w:szCs w:val="24"/>
          <w:highlight w:val="yellow"/>
        </w:rPr>
        <w:t>..........</w:t>
      </w:r>
      <w:r w:rsidRPr="00CA0BA6">
        <w:rPr>
          <w:rFonts w:ascii="Times New Roman" w:hAnsi="Times New Roman"/>
          <w:sz w:val="24"/>
          <w:szCs w:val="24"/>
          <w:highlight w:val="yellow"/>
        </w:rPr>
        <w:t xml:space="preserve"> (</w:t>
      </w:r>
      <w:r w:rsidR="00460E24" w:rsidRPr="00CA0BA6">
        <w:rPr>
          <w:rFonts w:ascii="Times New Roman" w:hAnsi="Times New Roman"/>
          <w:sz w:val="24"/>
          <w:szCs w:val="24"/>
          <w:highlight w:val="yellow"/>
        </w:rPr>
        <w:t>........</w:t>
      </w:r>
      <w:r w:rsidR="00BF3224" w:rsidRPr="00CA0BA6">
        <w:rPr>
          <w:rFonts w:ascii="Times New Roman" w:hAnsi="Times New Roman"/>
          <w:sz w:val="24"/>
          <w:szCs w:val="24"/>
          <w:highlight w:val="yellow"/>
        </w:rPr>
        <w:t>...</w:t>
      </w:r>
      <w:r w:rsidR="00460E24" w:rsidRPr="00CA0BA6">
        <w:rPr>
          <w:rFonts w:ascii="Times New Roman" w:hAnsi="Times New Roman"/>
          <w:sz w:val="24"/>
          <w:szCs w:val="24"/>
          <w:highlight w:val="yellow"/>
        </w:rPr>
        <w:t>.......</w:t>
      </w:r>
      <w:r w:rsidRPr="00CA0BA6">
        <w:rPr>
          <w:rFonts w:ascii="Times New Roman" w:hAnsi="Times New Roman"/>
          <w:sz w:val="24"/>
          <w:szCs w:val="24"/>
          <w:highlight w:val="yellow"/>
        </w:rPr>
        <w:t>)</w:t>
      </w:r>
      <w:r w:rsidRPr="0047191B">
        <w:rPr>
          <w:rFonts w:ascii="Times New Roman" w:hAnsi="Times New Roman"/>
          <w:sz w:val="24"/>
          <w:szCs w:val="24"/>
        </w:rPr>
        <w:t xml:space="preserve"> </w:t>
      </w:r>
      <w:r w:rsidRPr="0047191B">
        <w:rPr>
          <w:rFonts w:ascii="Times New Roman" w:hAnsi="Times New Roman"/>
          <w:sz w:val="24"/>
          <w:szCs w:val="24"/>
        </w:rPr>
        <w:tab/>
        <w:t xml:space="preserve">  </w:t>
      </w:r>
    </w:p>
    <w:p w:rsidR="00FC5D16" w:rsidRPr="0047191B" w:rsidRDefault="00FC5D16" w:rsidP="00D4597F">
      <w:pPr>
        <w:tabs>
          <w:tab w:val="left" w:pos="960"/>
        </w:tabs>
        <w:spacing w:line="276" w:lineRule="auto"/>
        <w:ind w:left="480"/>
        <w:jc w:val="both"/>
        <w:rPr>
          <w:b/>
          <w:sz w:val="24"/>
          <w:szCs w:val="24"/>
        </w:rPr>
      </w:pPr>
      <w:r w:rsidRPr="0047191B">
        <w:rPr>
          <w:sz w:val="24"/>
          <w:szCs w:val="24"/>
        </w:rPr>
        <w:tab/>
      </w:r>
      <w:r w:rsidRPr="0047191B">
        <w:rPr>
          <w:b/>
          <w:sz w:val="24"/>
          <w:szCs w:val="24"/>
        </w:rPr>
        <w:t xml:space="preserve">2. elewacja w </w:t>
      </w:r>
      <w:r w:rsidR="00BE1F60" w:rsidRPr="0047191B">
        <w:rPr>
          <w:b/>
          <w:sz w:val="24"/>
          <w:szCs w:val="24"/>
        </w:rPr>
        <w:t>kolor</w:t>
      </w:r>
      <w:r w:rsidR="00BF3224">
        <w:rPr>
          <w:b/>
          <w:sz w:val="24"/>
          <w:szCs w:val="24"/>
        </w:rPr>
        <w:t>ze RAL</w:t>
      </w:r>
      <w:r w:rsidR="00BE1F60" w:rsidRPr="0047191B">
        <w:rPr>
          <w:b/>
          <w:sz w:val="24"/>
          <w:szCs w:val="24"/>
        </w:rPr>
        <w:t xml:space="preserve"> </w:t>
      </w:r>
      <w:r w:rsidR="00460E24" w:rsidRPr="00CA0BA6">
        <w:rPr>
          <w:b/>
          <w:sz w:val="24"/>
          <w:szCs w:val="24"/>
          <w:highlight w:val="yellow"/>
        </w:rPr>
        <w:t>................</w:t>
      </w:r>
      <w:r w:rsidR="00BF3224" w:rsidRPr="00CA0BA6">
        <w:rPr>
          <w:b/>
          <w:sz w:val="24"/>
          <w:szCs w:val="24"/>
          <w:highlight w:val="yellow"/>
        </w:rPr>
        <w:t>.....</w:t>
      </w:r>
      <w:r w:rsidR="00460E24" w:rsidRPr="00CA0BA6">
        <w:rPr>
          <w:b/>
          <w:sz w:val="24"/>
          <w:szCs w:val="24"/>
          <w:highlight w:val="yellow"/>
        </w:rPr>
        <w:t>.......</w:t>
      </w:r>
      <w:r w:rsidRPr="00CA0BA6">
        <w:rPr>
          <w:b/>
          <w:sz w:val="24"/>
          <w:szCs w:val="24"/>
          <w:highlight w:val="yellow"/>
        </w:rPr>
        <w:t xml:space="preserve"> (</w:t>
      </w:r>
      <w:r w:rsidR="004714C2" w:rsidRPr="00CA0BA6">
        <w:rPr>
          <w:b/>
          <w:sz w:val="24"/>
          <w:szCs w:val="24"/>
          <w:highlight w:val="yellow"/>
        </w:rPr>
        <w:t>..................</w:t>
      </w:r>
      <w:r w:rsidR="00BF3224" w:rsidRPr="00CA0BA6">
        <w:rPr>
          <w:b/>
          <w:sz w:val="24"/>
          <w:szCs w:val="24"/>
          <w:highlight w:val="yellow"/>
        </w:rPr>
        <w:t xml:space="preserve"> </w:t>
      </w:r>
      <w:r w:rsidRPr="00CA0BA6">
        <w:rPr>
          <w:b/>
          <w:sz w:val="24"/>
          <w:szCs w:val="24"/>
          <w:highlight w:val="yellow"/>
        </w:rPr>
        <w:t>)</w:t>
      </w:r>
    </w:p>
    <w:p w:rsidR="00FC5D16" w:rsidRPr="0047191B" w:rsidRDefault="00FC5D16" w:rsidP="00D4597F">
      <w:pPr>
        <w:tabs>
          <w:tab w:val="left" w:pos="960"/>
        </w:tabs>
        <w:spacing w:after="240" w:line="276" w:lineRule="auto"/>
        <w:ind w:left="480"/>
        <w:jc w:val="both"/>
        <w:rPr>
          <w:b/>
          <w:sz w:val="24"/>
          <w:szCs w:val="24"/>
        </w:rPr>
      </w:pPr>
      <w:r w:rsidRPr="0047191B">
        <w:rPr>
          <w:b/>
          <w:sz w:val="24"/>
          <w:szCs w:val="24"/>
        </w:rPr>
        <w:t xml:space="preserve">        3. stolarka drzwiowa w kolorze </w:t>
      </w:r>
      <w:r w:rsidRPr="00BF3224">
        <w:rPr>
          <w:b/>
          <w:sz w:val="24"/>
          <w:szCs w:val="24"/>
        </w:rPr>
        <w:t xml:space="preserve">RAL </w:t>
      </w:r>
      <w:r w:rsidR="00BF3224" w:rsidRPr="00CA0BA6">
        <w:rPr>
          <w:b/>
          <w:sz w:val="24"/>
          <w:szCs w:val="24"/>
          <w:highlight w:val="yellow"/>
        </w:rPr>
        <w:t>...........................</w:t>
      </w:r>
      <w:r w:rsidRPr="00CA0BA6">
        <w:rPr>
          <w:b/>
          <w:sz w:val="24"/>
          <w:szCs w:val="24"/>
          <w:highlight w:val="yellow"/>
        </w:rPr>
        <w:t xml:space="preserve"> (</w:t>
      </w:r>
      <w:r w:rsidR="00460E24" w:rsidRPr="00CA0BA6">
        <w:rPr>
          <w:b/>
          <w:sz w:val="24"/>
          <w:szCs w:val="24"/>
          <w:highlight w:val="yellow"/>
        </w:rPr>
        <w:t>..........</w:t>
      </w:r>
      <w:r w:rsidR="00BF3224" w:rsidRPr="00CA0BA6">
        <w:rPr>
          <w:b/>
          <w:sz w:val="24"/>
          <w:szCs w:val="24"/>
          <w:highlight w:val="yellow"/>
        </w:rPr>
        <w:t>...</w:t>
      </w:r>
      <w:r w:rsidR="00460E24" w:rsidRPr="00CA0BA6">
        <w:rPr>
          <w:b/>
          <w:sz w:val="24"/>
          <w:szCs w:val="24"/>
          <w:highlight w:val="yellow"/>
        </w:rPr>
        <w:t>.....</w:t>
      </w:r>
      <w:r w:rsidRPr="00CA0BA6">
        <w:rPr>
          <w:b/>
          <w:sz w:val="24"/>
          <w:szCs w:val="24"/>
          <w:highlight w:val="yellow"/>
        </w:rPr>
        <w:t>)</w:t>
      </w:r>
      <w:r w:rsidRPr="0047191B">
        <w:rPr>
          <w:sz w:val="24"/>
          <w:szCs w:val="24"/>
        </w:rPr>
        <w:tab/>
      </w:r>
      <w:r w:rsidRPr="0047191B">
        <w:rPr>
          <w:sz w:val="24"/>
          <w:szCs w:val="24"/>
        </w:rPr>
        <w:tab/>
      </w:r>
      <w:r w:rsidRPr="0047191B">
        <w:rPr>
          <w:b/>
          <w:sz w:val="24"/>
          <w:szCs w:val="24"/>
        </w:rPr>
        <w:tab/>
      </w:r>
    </w:p>
    <w:p w:rsidR="00FC5D16" w:rsidRPr="0047191B" w:rsidRDefault="00170443" w:rsidP="00D4597F">
      <w:pPr>
        <w:spacing w:line="276" w:lineRule="auto"/>
        <w:rPr>
          <w:b/>
          <w:sz w:val="24"/>
          <w:szCs w:val="24"/>
          <w:u w:val="single"/>
        </w:rPr>
      </w:pPr>
      <w:r w:rsidRPr="0047191B">
        <w:rPr>
          <w:b/>
          <w:sz w:val="24"/>
          <w:szCs w:val="24"/>
        </w:rPr>
        <w:t>1.3</w:t>
      </w:r>
      <w:r w:rsidR="00FC5D16" w:rsidRPr="0047191B">
        <w:rPr>
          <w:b/>
          <w:sz w:val="24"/>
          <w:szCs w:val="24"/>
        </w:rPr>
        <w:t xml:space="preserve">.7  </w:t>
      </w:r>
      <w:r w:rsidR="00FC5D16" w:rsidRPr="004A2E07">
        <w:rPr>
          <w:b/>
          <w:sz w:val="24"/>
          <w:szCs w:val="24"/>
        </w:rPr>
        <w:t>Uwagi końcowe:</w:t>
      </w:r>
    </w:p>
    <w:p w:rsidR="00FC5D16" w:rsidRPr="0047191B" w:rsidRDefault="00FC5D16" w:rsidP="00D4597F">
      <w:pPr>
        <w:spacing w:after="240" w:line="276" w:lineRule="auto"/>
        <w:ind w:left="284" w:firstLine="425"/>
        <w:jc w:val="both"/>
        <w:rPr>
          <w:sz w:val="24"/>
          <w:szCs w:val="24"/>
        </w:rPr>
      </w:pPr>
      <w:r w:rsidRPr="0047191B">
        <w:rPr>
          <w:sz w:val="24"/>
          <w:szCs w:val="24"/>
        </w:rPr>
        <w:t>Roboty montażowe wykonywać zgodnie z „W</w:t>
      </w:r>
      <w:r w:rsidR="00BF3224">
        <w:rPr>
          <w:sz w:val="24"/>
          <w:szCs w:val="24"/>
        </w:rPr>
        <w:t xml:space="preserve">arunkami technicznymi wykonania </w:t>
      </w:r>
      <w:r w:rsidRPr="0047191B">
        <w:rPr>
          <w:sz w:val="24"/>
          <w:szCs w:val="24"/>
        </w:rPr>
        <w:t>i odbioru robót budowlano-montażowych”, tom I – Budownictwo ogólne, wyd. Arkady, Warszawa 1989 r. oraz  obowiązującymi przepisami BHP.</w:t>
      </w:r>
    </w:p>
    <w:p w:rsidR="00FC5D16" w:rsidRPr="0047191B" w:rsidRDefault="00FC5D16" w:rsidP="00D4597F">
      <w:pPr>
        <w:spacing w:line="276" w:lineRule="auto"/>
        <w:ind w:left="480"/>
        <w:rPr>
          <w:i/>
          <w:sz w:val="24"/>
          <w:szCs w:val="24"/>
        </w:rPr>
      </w:pPr>
      <w:r w:rsidRPr="0047191B">
        <w:rPr>
          <w:sz w:val="24"/>
          <w:szCs w:val="24"/>
          <w:u w:val="single"/>
        </w:rPr>
        <w:t>Opracował:</w:t>
      </w:r>
      <w:r w:rsidRPr="0047191B">
        <w:rPr>
          <w:sz w:val="24"/>
          <w:szCs w:val="24"/>
        </w:rPr>
        <w:tab/>
      </w:r>
    </w:p>
    <w:p w:rsidR="00FC5D16" w:rsidRPr="0047191B" w:rsidRDefault="00FC5D16" w:rsidP="00D4597F">
      <w:pPr>
        <w:spacing w:line="276" w:lineRule="auto"/>
        <w:rPr>
          <w:sz w:val="24"/>
          <w:szCs w:val="24"/>
        </w:rPr>
      </w:pPr>
    </w:p>
    <w:p w:rsidR="00671412" w:rsidRPr="0047191B" w:rsidRDefault="00671412" w:rsidP="00D4597F">
      <w:pPr>
        <w:spacing w:line="276" w:lineRule="auto"/>
        <w:ind w:left="480"/>
        <w:jc w:val="center"/>
        <w:rPr>
          <w:sz w:val="24"/>
          <w:szCs w:val="24"/>
        </w:rPr>
      </w:pPr>
    </w:p>
    <w:p w:rsidR="00FC5D16" w:rsidRPr="0047191B" w:rsidRDefault="004A2E07" w:rsidP="00D4597F">
      <w:pPr>
        <w:tabs>
          <w:tab w:val="left" w:pos="6804"/>
        </w:tabs>
        <w:spacing w:line="276" w:lineRule="auto"/>
        <w:rPr>
          <w:sz w:val="24"/>
          <w:szCs w:val="24"/>
        </w:rPr>
      </w:pPr>
      <w:r>
        <w:rPr>
          <w:sz w:val="24"/>
          <w:szCs w:val="24"/>
        </w:rPr>
        <w:tab/>
      </w:r>
      <w:r w:rsidR="00CA0BA6" w:rsidRPr="00CA0BA6">
        <w:rPr>
          <w:sz w:val="24"/>
          <w:szCs w:val="24"/>
          <w:highlight w:val="yellow"/>
        </w:rPr>
        <w:t>………………..</w:t>
      </w:r>
      <w:r w:rsidR="00FC5D16" w:rsidRPr="0047191B">
        <w:rPr>
          <w:sz w:val="24"/>
          <w:szCs w:val="24"/>
        </w:rPr>
        <w:t xml:space="preserve"> </w:t>
      </w:r>
      <w:r w:rsidR="00920C4A">
        <w:rPr>
          <w:sz w:val="24"/>
          <w:szCs w:val="24"/>
        </w:rPr>
        <w:t>2020</w:t>
      </w:r>
      <w:r w:rsidR="00FC5D16" w:rsidRPr="0047191B">
        <w:rPr>
          <w:sz w:val="24"/>
          <w:szCs w:val="24"/>
        </w:rPr>
        <w:t xml:space="preserve"> r</w:t>
      </w:r>
    </w:p>
    <w:p w:rsidR="00FC5D16" w:rsidRDefault="00FC5D16" w:rsidP="00D4597F">
      <w:pPr>
        <w:spacing w:line="276" w:lineRule="auto"/>
      </w:pPr>
    </w:p>
    <w:p w:rsidR="00FA4581" w:rsidRPr="00FD7859" w:rsidRDefault="00FA4581" w:rsidP="00D4597F">
      <w:pPr>
        <w:widowControl/>
        <w:suppressAutoHyphens w:val="0"/>
        <w:autoSpaceDE/>
        <w:spacing w:line="276" w:lineRule="auto"/>
        <w:rPr>
          <w:rFonts w:ascii="Tahoma" w:hAnsi="Tahoma" w:cs="Tahoma"/>
          <w:b/>
          <w:sz w:val="28"/>
          <w:szCs w:val="36"/>
        </w:rPr>
      </w:pPr>
      <w:r>
        <w:rPr>
          <w:rFonts w:ascii="Tahoma" w:hAnsi="Tahoma" w:cs="Tahoma"/>
          <w:b/>
          <w:sz w:val="36"/>
          <w:szCs w:val="36"/>
        </w:rPr>
        <w:br w:type="page"/>
      </w:r>
    </w:p>
    <w:p w:rsidR="00BD0373" w:rsidRPr="00526AFC" w:rsidRDefault="00BD0373" w:rsidP="00D4597F">
      <w:pPr>
        <w:spacing w:line="276" w:lineRule="auto"/>
        <w:rPr>
          <w:rFonts w:ascii="Arial" w:hAnsi="Arial" w:cs="Arial"/>
          <w:b/>
          <w:sz w:val="32"/>
          <w:szCs w:val="32"/>
        </w:rPr>
      </w:pPr>
      <w:bookmarkStart w:id="17" w:name="__RefHeading___Toc400376294"/>
      <w:bookmarkStart w:id="18" w:name="__RefHeading___Toc400376309"/>
      <w:bookmarkEnd w:id="17"/>
      <w:bookmarkEnd w:id="18"/>
      <w:r w:rsidRPr="00526AFC">
        <w:rPr>
          <w:rFonts w:ascii="Arial" w:hAnsi="Arial" w:cs="Arial"/>
          <w:b/>
          <w:sz w:val="32"/>
          <w:szCs w:val="32"/>
        </w:rPr>
        <w:lastRenderedPageBreak/>
        <w:t>1.4 I</w:t>
      </w:r>
      <w:r>
        <w:rPr>
          <w:rFonts w:ascii="Arial" w:hAnsi="Arial" w:cs="Arial"/>
          <w:b/>
          <w:sz w:val="32"/>
          <w:szCs w:val="32"/>
        </w:rPr>
        <w:t xml:space="preserve">nformacja dotycząca </w:t>
      </w:r>
      <w:r w:rsidRPr="00526AFC">
        <w:rPr>
          <w:rFonts w:ascii="Arial" w:hAnsi="Arial" w:cs="Arial"/>
          <w:b/>
          <w:sz w:val="32"/>
          <w:szCs w:val="32"/>
        </w:rPr>
        <w:t>B</w:t>
      </w:r>
      <w:r>
        <w:rPr>
          <w:rFonts w:ascii="Arial" w:hAnsi="Arial" w:cs="Arial"/>
          <w:b/>
          <w:sz w:val="32"/>
          <w:szCs w:val="32"/>
        </w:rPr>
        <w:t>ezpieczeństwa i Ochrony Zdrowia</w:t>
      </w:r>
    </w:p>
    <w:p w:rsidR="00BD0373" w:rsidRDefault="00BD0373" w:rsidP="00D4597F">
      <w:pPr>
        <w:spacing w:line="276" w:lineRule="auto"/>
        <w:jc w:val="center"/>
        <w:rPr>
          <w:rFonts w:ascii="Tahoma" w:hAnsi="Tahoma" w:cs="Tahoma"/>
          <w:i/>
        </w:rPr>
      </w:pPr>
      <w:r>
        <w:rPr>
          <w:rFonts w:ascii="Tahoma" w:hAnsi="Tahoma" w:cs="Tahoma"/>
          <w:i/>
        </w:rPr>
        <w:t>Zgodnie z Rozporządzeniem Ministra Infrastruktury z dnia 23.06.2003 r w sprawie informacji dotyczącej bezpieczeństwa i ochrony zdrowia oraz planu bezpieczeństwa i ochrony zdrowia – Dziennik Ustaw nr 120 poz. 1126 z 2003 r</w:t>
      </w:r>
    </w:p>
    <w:p w:rsidR="00BD0373" w:rsidRPr="00526AFC" w:rsidRDefault="00BD0373" w:rsidP="00D4597F">
      <w:pPr>
        <w:widowControl/>
        <w:tabs>
          <w:tab w:val="left" w:pos="720"/>
        </w:tabs>
        <w:autoSpaceDE/>
        <w:spacing w:before="240" w:line="276" w:lineRule="auto"/>
        <w:rPr>
          <w:b/>
          <w:sz w:val="24"/>
          <w:szCs w:val="24"/>
        </w:rPr>
      </w:pPr>
      <w:r w:rsidRPr="00526AFC">
        <w:rPr>
          <w:b/>
          <w:sz w:val="24"/>
          <w:szCs w:val="24"/>
        </w:rPr>
        <w:t>Naz</w:t>
      </w:r>
      <w:r>
        <w:rPr>
          <w:b/>
          <w:sz w:val="24"/>
          <w:szCs w:val="24"/>
        </w:rPr>
        <w:t>wa i adres obiektu budowlanego:</w:t>
      </w:r>
    </w:p>
    <w:p w:rsidR="00BD0373" w:rsidRPr="00526AFC" w:rsidRDefault="00BD0373" w:rsidP="00D4597F">
      <w:pPr>
        <w:spacing w:after="240" w:line="276" w:lineRule="auto"/>
        <w:ind w:firstLine="720"/>
        <w:rPr>
          <w:sz w:val="24"/>
          <w:szCs w:val="24"/>
        </w:rPr>
      </w:pPr>
      <w:r w:rsidRPr="00526AFC">
        <w:rPr>
          <w:sz w:val="24"/>
          <w:szCs w:val="24"/>
        </w:rPr>
        <w:t xml:space="preserve">Budowa stacji transformatorowej typu KSW </w:t>
      </w:r>
      <w:r w:rsidR="001166E7">
        <w:rPr>
          <w:sz w:val="24"/>
          <w:szCs w:val="24"/>
        </w:rPr>
        <w:t>20/</w:t>
      </w:r>
      <w:r w:rsidR="00196E61">
        <w:rPr>
          <w:sz w:val="24"/>
          <w:szCs w:val="24"/>
        </w:rPr>
        <w:t>1250</w:t>
      </w:r>
      <w:r w:rsidRPr="00526AFC">
        <w:rPr>
          <w:sz w:val="24"/>
          <w:szCs w:val="24"/>
        </w:rPr>
        <w:t xml:space="preserve"> w m. </w:t>
      </w:r>
      <w:r w:rsidR="005C0B98">
        <w:rPr>
          <w:sz w:val="24"/>
        </w:rPr>
        <w:t>…………………………</w:t>
      </w:r>
      <w:r>
        <w:rPr>
          <w:sz w:val="24"/>
          <w:szCs w:val="24"/>
        </w:rPr>
        <w:t>.</w:t>
      </w:r>
    </w:p>
    <w:p w:rsidR="00BD0373" w:rsidRPr="00526AFC" w:rsidRDefault="00BD0373" w:rsidP="00D4597F">
      <w:pPr>
        <w:spacing w:line="276" w:lineRule="auto"/>
        <w:rPr>
          <w:b/>
          <w:sz w:val="24"/>
          <w:szCs w:val="24"/>
        </w:rPr>
      </w:pPr>
      <w:r w:rsidRPr="00526AFC">
        <w:rPr>
          <w:b/>
          <w:sz w:val="24"/>
          <w:szCs w:val="24"/>
        </w:rPr>
        <w:t>Inwestor:</w:t>
      </w:r>
    </w:p>
    <w:p w:rsidR="00BD0373" w:rsidRPr="00526AFC" w:rsidRDefault="0068240D" w:rsidP="00D4597F">
      <w:pPr>
        <w:spacing w:after="240" w:line="276" w:lineRule="auto"/>
        <w:ind w:left="720"/>
        <w:rPr>
          <w:sz w:val="24"/>
          <w:szCs w:val="24"/>
        </w:rPr>
      </w:pPr>
      <w:r>
        <w:rPr>
          <w:sz w:val="24"/>
          <w:szCs w:val="24"/>
        </w:rPr>
        <w:t>-------------------------------------------------------------------------------------------------------</w:t>
      </w:r>
    </w:p>
    <w:p w:rsidR="00BD0373" w:rsidRDefault="00BD0373" w:rsidP="00D4597F">
      <w:pPr>
        <w:widowControl/>
        <w:tabs>
          <w:tab w:val="left" w:pos="720"/>
        </w:tabs>
        <w:autoSpaceDE/>
        <w:spacing w:line="276" w:lineRule="auto"/>
        <w:rPr>
          <w:b/>
          <w:sz w:val="24"/>
          <w:szCs w:val="24"/>
        </w:rPr>
      </w:pPr>
      <w:r>
        <w:rPr>
          <w:b/>
          <w:sz w:val="24"/>
          <w:szCs w:val="24"/>
        </w:rPr>
        <w:t>Projektant:</w:t>
      </w:r>
    </w:p>
    <w:p w:rsidR="00BD0373" w:rsidRPr="00526AFC" w:rsidRDefault="00BD0373" w:rsidP="00D4597F">
      <w:pPr>
        <w:widowControl/>
        <w:tabs>
          <w:tab w:val="left" w:pos="720"/>
        </w:tabs>
        <w:autoSpaceDE/>
        <w:spacing w:line="276" w:lineRule="auto"/>
        <w:rPr>
          <w:b/>
          <w:sz w:val="24"/>
          <w:szCs w:val="24"/>
        </w:rPr>
      </w:pPr>
    </w:p>
    <w:p w:rsidR="00BD0373" w:rsidRPr="00526AFC" w:rsidRDefault="00BD0373" w:rsidP="00D4597F">
      <w:pPr>
        <w:spacing w:after="240" w:line="276" w:lineRule="auto"/>
        <w:ind w:left="708"/>
        <w:rPr>
          <w:sz w:val="24"/>
          <w:szCs w:val="24"/>
        </w:rPr>
      </w:pPr>
      <w:proofErr w:type="spellStart"/>
      <w:r>
        <w:rPr>
          <w:sz w:val="24"/>
          <w:szCs w:val="24"/>
        </w:rPr>
        <w:t>upr</w:t>
      </w:r>
      <w:proofErr w:type="spellEnd"/>
      <w:r>
        <w:rPr>
          <w:sz w:val="24"/>
          <w:szCs w:val="24"/>
        </w:rPr>
        <w:t>. bud. nr ……………………</w:t>
      </w:r>
      <w:r w:rsidRPr="00526AFC">
        <w:rPr>
          <w:sz w:val="24"/>
          <w:szCs w:val="24"/>
        </w:rPr>
        <w:t>w specja</w:t>
      </w:r>
      <w:r>
        <w:rPr>
          <w:sz w:val="24"/>
          <w:szCs w:val="24"/>
        </w:rPr>
        <w:t>lności konstrukcyjno-budowlanej</w:t>
      </w:r>
    </w:p>
    <w:p w:rsidR="00BD0373" w:rsidRPr="00336436" w:rsidRDefault="00BD0373" w:rsidP="00D4597F">
      <w:pPr>
        <w:widowControl/>
        <w:tabs>
          <w:tab w:val="left" w:pos="720"/>
        </w:tabs>
        <w:autoSpaceDE/>
        <w:spacing w:line="276" w:lineRule="auto"/>
        <w:rPr>
          <w:b/>
          <w:sz w:val="24"/>
          <w:szCs w:val="24"/>
        </w:rPr>
      </w:pPr>
      <w:r>
        <w:rPr>
          <w:b/>
          <w:sz w:val="24"/>
          <w:szCs w:val="24"/>
        </w:rPr>
        <w:t>Zakres robót:</w:t>
      </w:r>
    </w:p>
    <w:p w:rsidR="00BD0373" w:rsidRPr="00526AFC" w:rsidRDefault="00BD0373" w:rsidP="00D4597F">
      <w:pPr>
        <w:spacing w:line="276" w:lineRule="auto"/>
        <w:ind w:firstLine="720"/>
        <w:rPr>
          <w:sz w:val="24"/>
          <w:szCs w:val="24"/>
        </w:rPr>
      </w:pPr>
      <w:r w:rsidRPr="00526AFC">
        <w:rPr>
          <w:sz w:val="24"/>
          <w:szCs w:val="24"/>
        </w:rPr>
        <w:t xml:space="preserve">Przedmiotowa inwestycja składa się z budowy standardowego obiektu stacji transformatorowej, w ramach </w:t>
      </w:r>
      <w:r>
        <w:rPr>
          <w:sz w:val="24"/>
          <w:szCs w:val="24"/>
        </w:rPr>
        <w:t xml:space="preserve">zespołu budynków mieszkalnych; </w:t>
      </w:r>
      <w:r w:rsidRPr="00526AFC">
        <w:rPr>
          <w:sz w:val="24"/>
          <w:szCs w:val="24"/>
        </w:rPr>
        <w:t>w szczególności przewiduje się:</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wykonanie wykopu</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 xml:space="preserve">montaż obiektu prefabrykowanego składającego się z dwóch elementów </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wprowadzenie kabli do stacji transformatorowej wraz z ich podłączeniem</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zasypanie wykopu</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budowę nawierzchni wokół stacji</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dokonanie pomiarów skuteczności ochrony od porażeń i uziemień</w:t>
      </w:r>
    </w:p>
    <w:p w:rsidR="00BD0373" w:rsidRPr="00526AFC" w:rsidRDefault="00BD0373" w:rsidP="00D4597F">
      <w:pPr>
        <w:widowControl/>
        <w:numPr>
          <w:ilvl w:val="0"/>
          <w:numId w:val="21"/>
        </w:numPr>
        <w:tabs>
          <w:tab w:val="clear" w:pos="1647"/>
        </w:tabs>
        <w:autoSpaceDE/>
        <w:spacing w:line="276" w:lineRule="auto"/>
        <w:ind w:left="709"/>
        <w:rPr>
          <w:sz w:val="24"/>
          <w:szCs w:val="24"/>
        </w:rPr>
      </w:pPr>
      <w:r w:rsidRPr="00526AFC">
        <w:rPr>
          <w:sz w:val="24"/>
          <w:szCs w:val="24"/>
        </w:rPr>
        <w:t>roboty porządkowe</w:t>
      </w:r>
    </w:p>
    <w:p w:rsidR="00BD0373" w:rsidRPr="00336436" w:rsidRDefault="00BD0373" w:rsidP="0073085D">
      <w:pPr>
        <w:widowControl/>
        <w:numPr>
          <w:ilvl w:val="0"/>
          <w:numId w:val="1"/>
        </w:numPr>
        <w:tabs>
          <w:tab w:val="clear" w:pos="0"/>
        </w:tabs>
        <w:autoSpaceDE/>
        <w:spacing w:before="240" w:line="276" w:lineRule="auto"/>
        <w:ind w:left="284" w:firstLine="0"/>
        <w:rPr>
          <w:b/>
          <w:sz w:val="24"/>
          <w:szCs w:val="24"/>
        </w:rPr>
      </w:pPr>
      <w:r w:rsidRPr="00526AFC">
        <w:rPr>
          <w:b/>
          <w:sz w:val="24"/>
          <w:szCs w:val="24"/>
        </w:rPr>
        <w:t>Wykaz istniejących obiektów budowlanych:</w:t>
      </w:r>
    </w:p>
    <w:p w:rsidR="00BD0373" w:rsidRPr="00526AFC" w:rsidRDefault="00BD0373" w:rsidP="00D4597F">
      <w:pPr>
        <w:spacing w:after="240" w:line="276" w:lineRule="auto"/>
        <w:ind w:left="708"/>
        <w:rPr>
          <w:sz w:val="24"/>
          <w:szCs w:val="24"/>
        </w:rPr>
      </w:pPr>
      <w:r>
        <w:rPr>
          <w:sz w:val="24"/>
          <w:szCs w:val="24"/>
        </w:rPr>
        <w:t>Nie ma istniejących obiektów.</w:t>
      </w:r>
    </w:p>
    <w:p w:rsidR="00BD0373" w:rsidRPr="00336436" w:rsidRDefault="00BD0373" w:rsidP="00D4597F">
      <w:pPr>
        <w:widowControl/>
        <w:numPr>
          <w:ilvl w:val="0"/>
          <w:numId w:val="1"/>
        </w:numPr>
        <w:tabs>
          <w:tab w:val="clear" w:pos="0"/>
        </w:tabs>
        <w:autoSpaceDE/>
        <w:spacing w:line="276" w:lineRule="auto"/>
        <w:ind w:left="284" w:firstLine="0"/>
        <w:rPr>
          <w:b/>
          <w:sz w:val="24"/>
          <w:szCs w:val="24"/>
        </w:rPr>
      </w:pPr>
      <w:r w:rsidRPr="00526AFC">
        <w:rPr>
          <w:b/>
          <w:sz w:val="24"/>
          <w:szCs w:val="24"/>
        </w:rPr>
        <w:t>Elementy zagospodarowania terenu, które mogą stwar</w:t>
      </w:r>
      <w:r>
        <w:rPr>
          <w:b/>
          <w:sz w:val="24"/>
          <w:szCs w:val="24"/>
        </w:rPr>
        <w:t xml:space="preserve">zać zagrożenie bezpieczeństwa i </w:t>
      </w:r>
      <w:r w:rsidRPr="00526AFC">
        <w:rPr>
          <w:b/>
          <w:sz w:val="24"/>
          <w:szCs w:val="24"/>
        </w:rPr>
        <w:t>zdrowia ludzi:</w:t>
      </w:r>
    </w:p>
    <w:p w:rsidR="00BD0373" w:rsidRPr="00526AFC" w:rsidRDefault="00BD0373" w:rsidP="00D4597F">
      <w:pPr>
        <w:numPr>
          <w:ilvl w:val="0"/>
          <w:numId w:val="22"/>
        </w:numPr>
        <w:tabs>
          <w:tab w:val="clear" w:pos="1428"/>
        </w:tabs>
        <w:spacing w:line="276" w:lineRule="auto"/>
        <w:ind w:left="993"/>
        <w:rPr>
          <w:sz w:val="24"/>
          <w:szCs w:val="24"/>
        </w:rPr>
      </w:pPr>
      <w:r w:rsidRPr="00526AFC">
        <w:rPr>
          <w:sz w:val="24"/>
          <w:szCs w:val="24"/>
        </w:rPr>
        <w:t>Roboty standardowe w płytkich wykopach.</w:t>
      </w:r>
    </w:p>
    <w:p w:rsidR="00BD0373" w:rsidRPr="00336436" w:rsidRDefault="00BD0373" w:rsidP="00D4597F">
      <w:pPr>
        <w:numPr>
          <w:ilvl w:val="0"/>
          <w:numId w:val="22"/>
        </w:numPr>
        <w:tabs>
          <w:tab w:val="clear" w:pos="1428"/>
        </w:tabs>
        <w:spacing w:after="240" w:line="276" w:lineRule="auto"/>
        <w:ind w:left="993"/>
        <w:rPr>
          <w:sz w:val="24"/>
          <w:szCs w:val="24"/>
        </w:rPr>
      </w:pPr>
      <w:r w:rsidRPr="00526AFC">
        <w:rPr>
          <w:sz w:val="24"/>
          <w:szCs w:val="24"/>
        </w:rPr>
        <w:t>Montaż stacji przy użyciu dźwigu.</w:t>
      </w:r>
    </w:p>
    <w:p w:rsidR="00BD0373" w:rsidRPr="00526AFC" w:rsidRDefault="00BD0373" w:rsidP="00D4597F">
      <w:pPr>
        <w:widowControl/>
        <w:autoSpaceDE/>
        <w:spacing w:line="276" w:lineRule="auto"/>
        <w:ind w:left="284"/>
        <w:rPr>
          <w:b/>
          <w:sz w:val="24"/>
          <w:szCs w:val="24"/>
        </w:rPr>
      </w:pPr>
      <w:r w:rsidRPr="00526AFC">
        <w:rPr>
          <w:b/>
          <w:sz w:val="24"/>
          <w:szCs w:val="24"/>
        </w:rPr>
        <w:t>Przewidywane zagrożenia występujące podczas realizacji robót budowlanych:</w:t>
      </w:r>
    </w:p>
    <w:p w:rsidR="00BD0373" w:rsidRPr="00526AFC" w:rsidRDefault="00BD0373" w:rsidP="00D4597F">
      <w:pPr>
        <w:spacing w:line="276" w:lineRule="auto"/>
        <w:ind w:firstLine="720"/>
        <w:rPr>
          <w:sz w:val="24"/>
          <w:szCs w:val="24"/>
        </w:rPr>
      </w:pPr>
      <w:r w:rsidRPr="00526AFC">
        <w:rPr>
          <w:sz w:val="24"/>
          <w:szCs w:val="24"/>
        </w:rPr>
        <w:t>W czasie realizacji robót mogą wystąpić następujące zagrożenia:</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zagrożenia związane ze składowaniem materiałów</w:t>
      </w:r>
    </w:p>
    <w:p w:rsidR="00BD0373" w:rsidRPr="00526AFC" w:rsidRDefault="00BD0373" w:rsidP="00D4597F">
      <w:pPr>
        <w:numPr>
          <w:ilvl w:val="0"/>
          <w:numId w:val="23"/>
        </w:numPr>
        <w:tabs>
          <w:tab w:val="clear" w:pos="1680"/>
        </w:tabs>
        <w:spacing w:line="276" w:lineRule="auto"/>
        <w:rPr>
          <w:sz w:val="24"/>
          <w:szCs w:val="24"/>
        </w:rPr>
      </w:pPr>
      <w:r w:rsidRPr="00526AFC">
        <w:rPr>
          <w:sz w:val="24"/>
          <w:szCs w:val="24"/>
        </w:rPr>
        <w:t>nieodpowiednie składowanie materiałów budowlanych</w:t>
      </w:r>
    </w:p>
    <w:p w:rsidR="00BD0373" w:rsidRPr="00526AFC" w:rsidRDefault="00BD0373" w:rsidP="00D4597F">
      <w:pPr>
        <w:numPr>
          <w:ilvl w:val="0"/>
          <w:numId w:val="23"/>
        </w:numPr>
        <w:tabs>
          <w:tab w:val="clear" w:pos="1680"/>
        </w:tabs>
        <w:spacing w:line="276" w:lineRule="auto"/>
        <w:rPr>
          <w:sz w:val="24"/>
          <w:szCs w:val="24"/>
        </w:rPr>
      </w:pPr>
      <w:r w:rsidRPr="00526AFC">
        <w:rPr>
          <w:sz w:val="24"/>
          <w:szCs w:val="24"/>
        </w:rPr>
        <w:t>nieprawidłowe zabezpieczenie materiałów łatwopalnych</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zagrożenia związane z przemieszczaniem materiałów i odpadów</w:t>
      </w:r>
    </w:p>
    <w:p w:rsidR="00BD0373" w:rsidRPr="00526AFC" w:rsidRDefault="00BD0373" w:rsidP="00D4597F">
      <w:pPr>
        <w:numPr>
          <w:ilvl w:val="0"/>
          <w:numId w:val="24"/>
        </w:numPr>
        <w:tabs>
          <w:tab w:val="clear" w:pos="1680"/>
        </w:tabs>
        <w:spacing w:line="276" w:lineRule="auto"/>
        <w:rPr>
          <w:sz w:val="24"/>
          <w:szCs w:val="24"/>
        </w:rPr>
      </w:pPr>
      <w:r w:rsidRPr="00526AFC">
        <w:rPr>
          <w:sz w:val="24"/>
          <w:szCs w:val="24"/>
        </w:rPr>
        <w:lastRenderedPageBreak/>
        <w:t>uderzenie, przygniecenie człowieka przez spadające materiału i ciężkie elementy</w:t>
      </w:r>
    </w:p>
    <w:p w:rsidR="00BD0373" w:rsidRPr="00526AFC" w:rsidRDefault="00BD0373" w:rsidP="00D4597F">
      <w:pPr>
        <w:numPr>
          <w:ilvl w:val="0"/>
          <w:numId w:val="24"/>
        </w:numPr>
        <w:tabs>
          <w:tab w:val="clear" w:pos="1680"/>
        </w:tabs>
        <w:spacing w:line="276" w:lineRule="auto"/>
        <w:rPr>
          <w:sz w:val="24"/>
          <w:szCs w:val="24"/>
        </w:rPr>
      </w:pPr>
      <w:r w:rsidRPr="00526AFC">
        <w:rPr>
          <w:sz w:val="24"/>
          <w:szCs w:val="24"/>
        </w:rPr>
        <w:t>awarie sprzętu w czasie pracy np. betoniarki, sprzęt elektryczny</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zagrożenia związane z transportem ludzi, sprzętu</w:t>
      </w:r>
      <w:r w:rsidRPr="00336436">
        <w:rPr>
          <w:sz w:val="24"/>
          <w:szCs w:val="24"/>
        </w:rPr>
        <w:tab/>
      </w:r>
    </w:p>
    <w:p w:rsidR="00BD0373" w:rsidRPr="00526AFC" w:rsidRDefault="00BD0373" w:rsidP="00D4597F">
      <w:pPr>
        <w:numPr>
          <w:ilvl w:val="0"/>
          <w:numId w:val="25"/>
        </w:numPr>
        <w:tabs>
          <w:tab w:val="clear" w:pos="1680"/>
        </w:tabs>
        <w:spacing w:line="276" w:lineRule="auto"/>
        <w:rPr>
          <w:sz w:val="24"/>
          <w:szCs w:val="24"/>
        </w:rPr>
      </w:pPr>
      <w:r w:rsidRPr="00526AFC">
        <w:rPr>
          <w:sz w:val="24"/>
          <w:szCs w:val="24"/>
        </w:rPr>
        <w:t>potknięcie się, poślizgnięcie, upadek ze środków transportu</w:t>
      </w:r>
    </w:p>
    <w:p w:rsidR="00BD0373" w:rsidRPr="00526AFC" w:rsidRDefault="00BD0373" w:rsidP="00D4597F">
      <w:pPr>
        <w:numPr>
          <w:ilvl w:val="0"/>
          <w:numId w:val="25"/>
        </w:numPr>
        <w:tabs>
          <w:tab w:val="clear" w:pos="1680"/>
        </w:tabs>
        <w:spacing w:line="276" w:lineRule="auto"/>
        <w:rPr>
          <w:sz w:val="24"/>
          <w:szCs w:val="24"/>
        </w:rPr>
      </w:pPr>
      <w:r w:rsidRPr="00526AFC">
        <w:rPr>
          <w:sz w:val="24"/>
          <w:szCs w:val="24"/>
        </w:rPr>
        <w:t>potrącenia i uderzenia przez przemierzający się lub pracujący sprzęt</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zagrożenia związane z wykonywaniem robót i praca sprzętu</w:t>
      </w:r>
    </w:p>
    <w:p w:rsidR="00BD0373" w:rsidRPr="00526AFC" w:rsidRDefault="00BD0373" w:rsidP="00D4597F">
      <w:pPr>
        <w:numPr>
          <w:ilvl w:val="0"/>
          <w:numId w:val="26"/>
        </w:numPr>
        <w:tabs>
          <w:tab w:val="clear" w:pos="1680"/>
        </w:tabs>
        <w:spacing w:line="276" w:lineRule="auto"/>
        <w:rPr>
          <w:sz w:val="24"/>
          <w:szCs w:val="24"/>
        </w:rPr>
      </w:pPr>
      <w:r w:rsidRPr="00526AFC">
        <w:rPr>
          <w:sz w:val="24"/>
          <w:szCs w:val="24"/>
        </w:rPr>
        <w:t>upadek ciężkich przedmiotów</w:t>
      </w:r>
    </w:p>
    <w:p w:rsidR="00BD0373" w:rsidRPr="00526AFC" w:rsidRDefault="00BD0373" w:rsidP="00D4597F">
      <w:pPr>
        <w:numPr>
          <w:ilvl w:val="0"/>
          <w:numId w:val="26"/>
        </w:numPr>
        <w:tabs>
          <w:tab w:val="clear" w:pos="1680"/>
        </w:tabs>
        <w:spacing w:line="276" w:lineRule="auto"/>
        <w:rPr>
          <w:sz w:val="24"/>
          <w:szCs w:val="24"/>
        </w:rPr>
      </w:pPr>
      <w:r w:rsidRPr="00526AFC">
        <w:rPr>
          <w:sz w:val="24"/>
          <w:szCs w:val="24"/>
        </w:rPr>
        <w:t>upadek z wysokości</w:t>
      </w:r>
    </w:p>
    <w:p w:rsidR="00BD0373" w:rsidRPr="00526AFC" w:rsidRDefault="00BD0373" w:rsidP="00D4597F">
      <w:pPr>
        <w:numPr>
          <w:ilvl w:val="0"/>
          <w:numId w:val="26"/>
        </w:numPr>
        <w:tabs>
          <w:tab w:val="clear" w:pos="1680"/>
        </w:tabs>
        <w:spacing w:line="276" w:lineRule="auto"/>
        <w:rPr>
          <w:sz w:val="24"/>
          <w:szCs w:val="24"/>
        </w:rPr>
      </w:pPr>
      <w:r w:rsidRPr="00526AFC">
        <w:rPr>
          <w:sz w:val="24"/>
          <w:szCs w:val="24"/>
        </w:rPr>
        <w:t>upadek z wysokości różnych przedmiotów i narzędzi</w:t>
      </w:r>
    </w:p>
    <w:p w:rsidR="00BD0373" w:rsidRPr="00526AFC" w:rsidRDefault="00BD0373" w:rsidP="00D4597F">
      <w:pPr>
        <w:numPr>
          <w:ilvl w:val="0"/>
          <w:numId w:val="26"/>
        </w:numPr>
        <w:tabs>
          <w:tab w:val="clear" w:pos="1680"/>
        </w:tabs>
        <w:spacing w:line="276" w:lineRule="auto"/>
        <w:rPr>
          <w:sz w:val="24"/>
          <w:szCs w:val="24"/>
        </w:rPr>
      </w:pPr>
      <w:r w:rsidRPr="00526AFC">
        <w:rPr>
          <w:sz w:val="24"/>
          <w:szCs w:val="24"/>
        </w:rPr>
        <w:t>zasłabnięcie w czasie robót</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 xml:space="preserve">zagrożenia w czasie robót budowlanych i montażowych </w:t>
      </w:r>
    </w:p>
    <w:p w:rsidR="00BD0373" w:rsidRPr="00526AFC" w:rsidRDefault="00BD0373" w:rsidP="00D4597F">
      <w:pPr>
        <w:numPr>
          <w:ilvl w:val="0"/>
          <w:numId w:val="27"/>
        </w:numPr>
        <w:tabs>
          <w:tab w:val="clear" w:pos="1680"/>
        </w:tabs>
        <w:spacing w:line="276" w:lineRule="auto"/>
        <w:rPr>
          <w:sz w:val="24"/>
          <w:szCs w:val="24"/>
        </w:rPr>
      </w:pPr>
      <w:r w:rsidRPr="00526AFC">
        <w:rPr>
          <w:sz w:val="24"/>
          <w:szCs w:val="24"/>
        </w:rPr>
        <w:t>przygniecenie przez ciężkie przedmioty</w:t>
      </w:r>
    </w:p>
    <w:p w:rsidR="00BD0373" w:rsidRPr="00526AFC" w:rsidRDefault="00BD0373" w:rsidP="00D4597F">
      <w:pPr>
        <w:numPr>
          <w:ilvl w:val="0"/>
          <w:numId w:val="27"/>
        </w:numPr>
        <w:tabs>
          <w:tab w:val="clear" w:pos="1680"/>
        </w:tabs>
        <w:spacing w:line="276" w:lineRule="auto"/>
        <w:rPr>
          <w:sz w:val="24"/>
          <w:szCs w:val="24"/>
        </w:rPr>
      </w:pPr>
      <w:r w:rsidRPr="00526AFC">
        <w:rPr>
          <w:sz w:val="24"/>
          <w:szCs w:val="24"/>
        </w:rPr>
        <w:t>upadek z wysokości</w:t>
      </w:r>
    </w:p>
    <w:p w:rsidR="00BD0373" w:rsidRPr="00526AFC" w:rsidRDefault="00BD0373" w:rsidP="00D4597F">
      <w:pPr>
        <w:numPr>
          <w:ilvl w:val="0"/>
          <w:numId w:val="27"/>
        </w:numPr>
        <w:tabs>
          <w:tab w:val="clear" w:pos="1680"/>
        </w:tabs>
        <w:spacing w:line="276" w:lineRule="auto"/>
        <w:rPr>
          <w:sz w:val="24"/>
          <w:szCs w:val="24"/>
        </w:rPr>
      </w:pPr>
      <w:r w:rsidRPr="00526AFC">
        <w:rPr>
          <w:sz w:val="24"/>
          <w:szCs w:val="24"/>
        </w:rPr>
        <w:t>porażenie prądem elektrycznym</w:t>
      </w:r>
    </w:p>
    <w:p w:rsidR="00BD0373" w:rsidRPr="00526AFC" w:rsidRDefault="00BD0373" w:rsidP="00D4597F">
      <w:pPr>
        <w:numPr>
          <w:ilvl w:val="0"/>
          <w:numId w:val="27"/>
        </w:numPr>
        <w:tabs>
          <w:tab w:val="clear" w:pos="1680"/>
        </w:tabs>
        <w:spacing w:line="276" w:lineRule="auto"/>
        <w:rPr>
          <w:sz w:val="24"/>
          <w:szCs w:val="24"/>
        </w:rPr>
      </w:pPr>
      <w:r w:rsidRPr="00526AFC">
        <w:rPr>
          <w:sz w:val="24"/>
          <w:szCs w:val="24"/>
        </w:rPr>
        <w:t>opary farb</w:t>
      </w:r>
    </w:p>
    <w:p w:rsidR="00BD0373" w:rsidRPr="00336436" w:rsidRDefault="00BD0373" w:rsidP="00D4597F">
      <w:pPr>
        <w:pStyle w:val="Akapitzlist"/>
        <w:numPr>
          <w:ilvl w:val="0"/>
          <w:numId w:val="37"/>
        </w:numPr>
        <w:spacing w:line="276" w:lineRule="auto"/>
        <w:ind w:left="1134"/>
        <w:rPr>
          <w:sz w:val="24"/>
          <w:szCs w:val="24"/>
        </w:rPr>
      </w:pPr>
      <w:r w:rsidRPr="00336436">
        <w:rPr>
          <w:sz w:val="24"/>
          <w:szCs w:val="24"/>
        </w:rPr>
        <w:t>inne – wg opisów w projektach branżowych</w:t>
      </w:r>
    </w:p>
    <w:p w:rsidR="00BD0373" w:rsidRPr="00526AFC" w:rsidRDefault="00BD0373" w:rsidP="00D4597F">
      <w:pPr>
        <w:numPr>
          <w:ilvl w:val="0"/>
          <w:numId w:val="28"/>
        </w:numPr>
        <w:tabs>
          <w:tab w:val="clear" w:pos="1680"/>
        </w:tabs>
        <w:spacing w:line="276" w:lineRule="auto"/>
        <w:rPr>
          <w:sz w:val="24"/>
          <w:szCs w:val="24"/>
        </w:rPr>
      </w:pPr>
      <w:r w:rsidRPr="00526AFC">
        <w:rPr>
          <w:sz w:val="24"/>
          <w:szCs w:val="24"/>
        </w:rPr>
        <w:t>zagrożenia występujące w czasie całego cyklu realizacji robót</w:t>
      </w:r>
    </w:p>
    <w:p w:rsidR="00BD0373" w:rsidRDefault="00BD0373" w:rsidP="00D4597F">
      <w:pPr>
        <w:widowControl/>
        <w:autoSpaceDE/>
        <w:spacing w:line="276" w:lineRule="auto"/>
        <w:ind w:left="284"/>
        <w:rPr>
          <w:b/>
          <w:sz w:val="24"/>
          <w:szCs w:val="24"/>
        </w:rPr>
      </w:pPr>
      <w:r w:rsidRPr="00526AFC">
        <w:rPr>
          <w:b/>
          <w:sz w:val="24"/>
          <w:szCs w:val="24"/>
        </w:rPr>
        <w:t>Sposób prowadzenia instruktażu pracowników:</w:t>
      </w:r>
    </w:p>
    <w:p w:rsidR="00BD0373" w:rsidRPr="00D264F1" w:rsidRDefault="00BD0373" w:rsidP="00D4597F">
      <w:pPr>
        <w:widowControl/>
        <w:autoSpaceDE/>
        <w:spacing w:line="276" w:lineRule="auto"/>
        <w:ind w:left="426" w:firstLine="425"/>
        <w:rPr>
          <w:b/>
          <w:sz w:val="24"/>
          <w:szCs w:val="24"/>
        </w:rPr>
      </w:pPr>
      <w:r w:rsidRPr="00526AFC">
        <w:rPr>
          <w:sz w:val="24"/>
          <w:szCs w:val="24"/>
        </w:rPr>
        <w:t>Pracownicy powinni być przeszkoleni w zakresie ogólnyc</w:t>
      </w:r>
      <w:r>
        <w:rPr>
          <w:sz w:val="24"/>
          <w:szCs w:val="24"/>
        </w:rPr>
        <w:t xml:space="preserve">h przepisów BHP, muszą posiadać </w:t>
      </w:r>
      <w:r w:rsidRPr="00526AFC">
        <w:rPr>
          <w:sz w:val="24"/>
          <w:szCs w:val="24"/>
        </w:rPr>
        <w:t>świadectwa szkolenia wstępnego i okresowego.</w:t>
      </w:r>
      <w:r>
        <w:rPr>
          <w:b/>
          <w:sz w:val="24"/>
          <w:szCs w:val="24"/>
        </w:rPr>
        <w:t xml:space="preserve"> </w:t>
      </w:r>
      <w:r w:rsidRPr="00526AFC">
        <w:rPr>
          <w:sz w:val="24"/>
          <w:szCs w:val="24"/>
        </w:rPr>
        <w:t>Na stanowisku pracy należy przeprowadzić codzienny instruktaż stanowiskowy zawierający:</w:t>
      </w:r>
    </w:p>
    <w:p w:rsidR="00BD0373" w:rsidRPr="00D264F1" w:rsidRDefault="00BD0373" w:rsidP="00D4597F">
      <w:pPr>
        <w:pStyle w:val="Akapitzlist"/>
        <w:numPr>
          <w:ilvl w:val="0"/>
          <w:numId w:val="38"/>
        </w:numPr>
        <w:spacing w:line="276" w:lineRule="auto"/>
        <w:ind w:left="993"/>
        <w:rPr>
          <w:sz w:val="24"/>
          <w:szCs w:val="24"/>
        </w:rPr>
      </w:pPr>
      <w:r w:rsidRPr="00D264F1">
        <w:rPr>
          <w:sz w:val="24"/>
          <w:szCs w:val="24"/>
        </w:rPr>
        <w:t>omówienie zakresu prac na dzień roboczy</w:t>
      </w:r>
    </w:p>
    <w:p w:rsidR="00BD0373" w:rsidRPr="00D264F1" w:rsidRDefault="00BD0373" w:rsidP="00D4597F">
      <w:pPr>
        <w:pStyle w:val="Akapitzlist"/>
        <w:numPr>
          <w:ilvl w:val="0"/>
          <w:numId w:val="38"/>
        </w:numPr>
        <w:spacing w:line="276" w:lineRule="auto"/>
        <w:ind w:left="993"/>
        <w:rPr>
          <w:sz w:val="24"/>
          <w:szCs w:val="24"/>
        </w:rPr>
      </w:pPr>
      <w:r w:rsidRPr="00D264F1">
        <w:rPr>
          <w:sz w:val="24"/>
          <w:szCs w:val="24"/>
        </w:rPr>
        <w:t>wskazanie bezpiecznego sposobu ich wykonania</w:t>
      </w:r>
    </w:p>
    <w:p w:rsidR="00BD0373" w:rsidRPr="00D264F1" w:rsidRDefault="00BD0373" w:rsidP="00D4597F">
      <w:pPr>
        <w:pStyle w:val="Akapitzlist"/>
        <w:numPr>
          <w:ilvl w:val="0"/>
          <w:numId w:val="38"/>
        </w:numPr>
        <w:spacing w:after="240" w:line="276" w:lineRule="auto"/>
        <w:ind w:left="993"/>
        <w:rPr>
          <w:sz w:val="24"/>
          <w:szCs w:val="24"/>
        </w:rPr>
      </w:pPr>
      <w:r w:rsidRPr="00D264F1">
        <w:rPr>
          <w:sz w:val="24"/>
          <w:szCs w:val="24"/>
        </w:rPr>
        <w:t xml:space="preserve">wyznaczenie osób odpowiedzialnych za poszczególne </w:t>
      </w:r>
      <w:r>
        <w:rPr>
          <w:sz w:val="24"/>
          <w:szCs w:val="24"/>
        </w:rPr>
        <w:t xml:space="preserve">grupy pracowników w wypadku    </w:t>
      </w:r>
      <w:r w:rsidRPr="00D264F1">
        <w:rPr>
          <w:sz w:val="24"/>
          <w:szCs w:val="24"/>
        </w:rPr>
        <w:t>konieczności puszczenia placu budowy przez mistrza lub brygadzistę</w:t>
      </w:r>
    </w:p>
    <w:p w:rsidR="00BD0373" w:rsidRPr="00526AFC" w:rsidRDefault="00BD0373" w:rsidP="00D4597F">
      <w:pPr>
        <w:widowControl/>
        <w:autoSpaceDE/>
        <w:spacing w:line="276" w:lineRule="auto"/>
        <w:ind w:left="284"/>
        <w:rPr>
          <w:b/>
          <w:sz w:val="24"/>
          <w:szCs w:val="24"/>
        </w:rPr>
      </w:pPr>
      <w:r w:rsidRPr="00526AFC">
        <w:rPr>
          <w:b/>
          <w:sz w:val="24"/>
          <w:szCs w:val="24"/>
        </w:rPr>
        <w:t>Środki techniczne i organizacyjne zapobiegające niebezpieczeństwom:</w:t>
      </w:r>
    </w:p>
    <w:p w:rsidR="00BD0373" w:rsidRPr="00D264F1" w:rsidRDefault="00BD0373" w:rsidP="00D4597F">
      <w:pPr>
        <w:pStyle w:val="Akapitzlist"/>
        <w:numPr>
          <w:ilvl w:val="0"/>
          <w:numId w:val="39"/>
        </w:numPr>
        <w:spacing w:line="276" w:lineRule="auto"/>
        <w:ind w:left="993"/>
        <w:rPr>
          <w:sz w:val="24"/>
          <w:szCs w:val="24"/>
        </w:rPr>
      </w:pPr>
      <w:r w:rsidRPr="00D264F1">
        <w:rPr>
          <w:sz w:val="24"/>
          <w:szCs w:val="24"/>
        </w:rPr>
        <w:t>zapoznanie z zasadami BHP wykonywania robót budowlanych</w:t>
      </w:r>
    </w:p>
    <w:p w:rsidR="00BD0373" w:rsidRPr="00D264F1" w:rsidRDefault="00BD0373" w:rsidP="00D4597F">
      <w:pPr>
        <w:pStyle w:val="Akapitzlist"/>
        <w:numPr>
          <w:ilvl w:val="0"/>
          <w:numId w:val="39"/>
        </w:numPr>
        <w:spacing w:line="276" w:lineRule="auto"/>
        <w:ind w:left="993"/>
        <w:rPr>
          <w:sz w:val="24"/>
          <w:szCs w:val="24"/>
        </w:rPr>
      </w:pPr>
      <w:r w:rsidRPr="00D264F1">
        <w:rPr>
          <w:sz w:val="24"/>
          <w:szCs w:val="24"/>
        </w:rPr>
        <w:t>nadzór kierownika budowy</w:t>
      </w:r>
    </w:p>
    <w:p w:rsidR="00BD0373" w:rsidRPr="00D264F1" w:rsidRDefault="00BD0373" w:rsidP="00D4597F">
      <w:pPr>
        <w:pStyle w:val="Akapitzlist"/>
        <w:numPr>
          <w:ilvl w:val="0"/>
          <w:numId w:val="39"/>
        </w:numPr>
        <w:spacing w:line="276" w:lineRule="auto"/>
        <w:ind w:left="993"/>
        <w:rPr>
          <w:sz w:val="24"/>
          <w:szCs w:val="24"/>
        </w:rPr>
      </w:pPr>
      <w:r w:rsidRPr="00D264F1">
        <w:rPr>
          <w:sz w:val="24"/>
          <w:szCs w:val="24"/>
        </w:rPr>
        <w:t>realizacja robót przez osoby posiadające odpowiednie przygotowanie zaw</w:t>
      </w:r>
      <w:r>
        <w:rPr>
          <w:sz w:val="24"/>
          <w:szCs w:val="24"/>
        </w:rPr>
        <w:t xml:space="preserve">odowe oraz gdy </w:t>
      </w:r>
      <w:r w:rsidRPr="00D264F1">
        <w:rPr>
          <w:sz w:val="24"/>
          <w:szCs w:val="24"/>
        </w:rPr>
        <w:t>jest to wymagane – odpowiednie uprawnienia</w:t>
      </w:r>
    </w:p>
    <w:p w:rsidR="00BD0373" w:rsidRPr="00D264F1" w:rsidRDefault="00BD0373" w:rsidP="00D4597F">
      <w:pPr>
        <w:pStyle w:val="Akapitzlist"/>
        <w:numPr>
          <w:ilvl w:val="0"/>
          <w:numId w:val="39"/>
        </w:numPr>
        <w:spacing w:line="276" w:lineRule="auto"/>
        <w:ind w:left="993"/>
        <w:rPr>
          <w:sz w:val="24"/>
          <w:szCs w:val="24"/>
        </w:rPr>
      </w:pPr>
      <w:r w:rsidRPr="00D264F1">
        <w:rPr>
          <w:sz w:val="24"/>
          <w:szCs w:val="24"/>
        </w:rPr>
        <w:t>używanie właściwej odzieży roboczej, zabezpieczeń, kasków itp.</w:t>
      </w:r>
    </w:p>
    <w:p w:rsidR="00BD0373" w:rsidRPr="00D264F1" w:rsidRDefault="00BD0373" w:rsidP="00D4597F">
      <w:pPr>
        <w:pStyle w:val="Akapitzlist"/>
        <w:numPr>
          <w:ilvl w:val="0"/>
          <w:numId w:val="39"/>
        </w:numPr>
        <w:spacing w:line="276" w:lineRule="auto"/>
        <w:ind w:left="993"/>
        <w:rPr>
          <w:sz w:val="24"/>
          <w:szCs w:val="24"/>
        </w:rPr>
      </w:pPr>
      <w:r w:rsidRPr="00D264F1">
        <w:rPr>
          <w:sz w:val="24"/>
          <w:szCs w:val="24"/>
        </w:rPr>
        <w:t>wyposażenie budowy w odpowiednie zaplecze oraz umi</w:t>
      </w:r>
      <w:r>
        <w:rPr>
          <w:sz w:val="24"/>
          <w:szCs w:val="24"/>
        </w:rPr>
        <w:t xml:space="preserve">eszczenie w widocznym miejscu  </w:t>
      </w:r>
      <w:r w:rsidRPr="00D264F1">
        <w:rPr>
          <w:sz w:val="24"/>
          <w:szCs w:val="24"/>
        </w:rPr>
        <w:t>spisu telefonów alarmowych oraz apteczki pierwszej pomocy</w:t>
      </w:r>
    </w:p>
    <w:p w:rsidR="00BD0373" w:rsidRPr="00D264F1" w:rsidRDefault="00BD0373" w:rsidP="00D4597F">
      <w:pPr>
        <w:pStyle w:val="Akapitzlist"/>
        <w:numPr>
          <w:ilvl w:val="0"/>
          <w:numId w:val="39"/>
        </w:numPr>
        <w:spacing w:after="240" w:line="276" w:lineRule="auto"/>
        <w:ind w:left="993"/>
        <w:rPr>
          <w:sz w:val="24"/>
          <w:szCs w:val="24"/>
        </w:rPr>
      </w:pPr>
      <w:r w:rsidRPr="00D264F1">
        <w:rPr>
          <w:sz w:val="24"/>
          <w:szCs w:val="24"/>
        </w:rPr>
        <w:t>wydzielenie odpowiedniej strefy prowadzenia robót budowlanych od strefy dostępnej dla innych pracowników</w:t>
      </w:r>
    </w:p>
    <w:p w:rsidR="00BD0373" w:rsidRPr="00526AFC" w:rsidRDefault="00BD0373" w:rsidP="00D4597F">
      <w:pPr>
        <w:spacing w:line="276" w:lineRule="auto"/>
        <w:ind w:left="567"/>
        <w:rPr>
          <w:sz w:val="24"/>
          <w:szCs w:val="24"/>
        </w:rPr>
      </w:pPr>
      <w:r w:rsidRPr="00526AFC">
        <w:rPr>
          <w:sz w:val="24"/>
          <w:szCs w:val="24"/>
        </w:rPr>
        <w:t>Pracownicy powinni znać telefony alarmowe:</w:t>
      </w:r>
    </w:p>
    <w:p w:rsidR="00BD0373" w:rsidRPr="00526AFC" w:rsidRDefault="00BD0373" w:rsidP="00D4597F">
      <w:pPr>
        <w:numPr>
          <w:ilvl w:val="0"/>
          <w:numId w:val="28"/>
        </w:numPr>
        <w:tabs>
          <w:tab w:val="clear" w:pos="1680"/>
        </w:tabs>
        <w:spacing w:line="276" w:lineRule="auto"/>
        <w:ind w:left="1134"/>
        <w:rPr>
          <w:sz w:val="24"/>
          <w:szCs w:val="24"/>
        </w:rPr>
      </w:pPr>
      <w:r w:rsidRPr="00526AFC">
        <w:rPr>
          <w:sz w:val="24"/>
          <w:szCs w:val="24"/>
        </w:rPr>
        <w:t>pogotowia ratunkowego</w:t>
      </w:r>
    </w:p>
    <w:p w:rsidR="00BD0373" w:rsidRPr="00526AFC" w:rsidRDefault="00BD0373" w:rsidP="00D4597F">
      <w:pPr>
        <w:numPr>
          <w:ilvl w:val="0"/>
          <w:numId w:val="28"/>
        </w:numPr>
        <w:tabs>
          <w:tab w:val="clear" w:pos="1680"/>
        </w:tabs>
        <w:spacing w:line="276" w:lineRule="auto"/>
        <w:ind w:left="1134"/>
        <w:rPr>
          <w:sz w:val="24"/>
          <w:szCs w:val="24"/>
        </w:rPr>
      </w:pPr>
      <w:r w:rsidRPr="00526AFC">
        <w:rPr>
          <w:sz w:val="24"/>
          <w:szCs w:val="24"/>
        </w:rPr>
        <w:lastRenderedPageBreak/>
        <w:t>straży miejskiej</w:t>
      </w:r>
    </w:p>
    <w:p w:rsidR="00BD0373" w:rsidRPr="00526AFC" w:rsidRDefault="00BD0373" w:rsidP="00D4597F">
      <w:pPr>
        <w:numPr>
          <w:ilvl w:val="0"/>
          <w:numId w:val="28"/>
        </w:numPr>
        <w:tabs>
          <w:tab w:val="clear" w:pos="1680"/>
        </w:tabs>
        <w:spacing w:line="276" w:lineRule="auto"/>
        <w:ind w:left="1134"/>
        <w:rPr>
          <w:sz w:val="24"/>
          <w:szCs w:val="24"/>
        </w:rPr>
      </w:pPr>
      <w:r w:rsidRPr="00526AFC">
        <w:rPr>
          <w:sz w:val="24"/>
          <w:szCs w:val="24"/>
        </w:rPr>
        <w:t>straży pożarnej</w:t>
      </w:r>
    </w:p>
    <w:p w:rsidR="00BD0373" w:rsidRPr="00526AFC" w:rsidRDefault="00BD0373" w:rsidP="00D4597F">
      <w:pPr>
        <w:numPr>
          <w:ilvl w:val="0"/>
          <w:numId w:val="28"/>
        </w:numPr>
        <w:tabs>
          <w:tab w:val="clear" w:pos="1680"/>
        </w:tabs>
        <w:spacing w:after="240" w:line="276" w:lineRule="auto"/>
        <w:ind w:left="1134"/>
        <w:rPr>
          <w:sz w:val="24"/>
          <w:szCs w:val="24"/>
        </w:rPr>
      </w:pPr>
      <w:r w:rsidRPr="00526AFC">
        <w:rPr>
          <w:sz w:val="24"/>
          <w:szCs w:val="24"/>
        </w:rPr>
        <w:t>policji</w:t>
      </w:r>
    </w:p>
    <w:p w:rsidR="00BD0373" w:rsidRPr="00D264F1" w:rsidRDefault="00BD0373" w:rsidP="00D4597F">
      <w:pPr>
        <w:widowControl/>
        <w:autoSpaceDE/>
        <w:spacing w:after="240" w:line="276" w:lineRule="auto"/>
        <w:ind w:left="142" w:firstLine="567"/>
        <w:rPr>
          <w:b/>
          <w:sz w:val="24"/>
          <w:szCs w:val="24"/>
        </w:rPr>
      </w:pPr>
      <w:r w:rsidRPr="00526AFC">
        <w:rPr>
          <w:b/>
          <w:sz w:val="24"/>
          <w:szCs w:val="24"/>
        </w:rPr>
        <w:t>Należy opracować szczegółowy projekt bezpiec</w:t>
      </w:r>
      <w:r>
        <w:rPr>
          <w:b/>
          <w:sz w:val="24"/>
          <w:szCs w:val="24"/>
        </w:rPr>
        <w:t xml:space="preserve">zeństwa i ochrony zdrowia na podstawie </w:t>
      </w:r>
      <w:r w:rsidRPr="00D264F1">
        <w:rPr>
          <w:b/>
          <w:sz w:val="24"/>
          <w:szCs w:val="24"/>
        </w:rPr>
        <w:t>wszystkich projektów branżowych oraz projektów wykonawczych.</w:t>
      </w:r>
    </w:p>
    <w:p w:rsidR="00BD0373" w:rsidRPr="00526AFC" w:rsidRDefault="00BD0373" w:rsidP="00D4597F">
      <w:pPr>
        <w:spacing w:line="276" w:lineRule="auto"/>
        <w:ind w:left="4728" w:hanging="4368"/>
        <w:rPr>
          <w:i/>
          <w:sz w:val="24"/>
          <w:szCs w:val="24"/>
        </w:rPr>
      </w:pPr>
      <w:r w:rsidRPr="00526AFC">
        <w:rPr>
          <w:sz w:val="24"/>
          <w:szCs w:val="24"/>
          <w:u w:val="single"/>
        </w:rPr>
        <w:t>Opracował:</w:t>
      </w:r>
      <w:r w:rsidRPr="00526AFC">
        <w:rPr>
          <w:sz w:val="24"/>
          <w:szCs w:val="24"/>
        </w:rPr>
        <w:t xml:space="preserve">        </w:t>
      </w:r>
    </w:p>
    <w:p w:rsidR="00BD0373" w:rsidRDefault="00BD0373" w:rsidP="00D4597F">
      <w:pPr>
        <w:spacing w:line="276" w:lineRule="auto"/>
        <w:rPr>
          <w:sz w:val="24"/>
          <w:szCs w:val="24"/>
        </w:rPr>
      </w:pPr>
    </w:p>
    <w:p w:rsidR="00BD0373" w:rsidRPr="00526AFC" w:rsidRDefault="00BD0373" w:rsidP="00D4597F">
      <w:pPr>
        <w:tabs>
          <w:tab w:val="left" w:pos="6804"/>
        </w:tabs>
        <w:spacing w:line="276" w:lineRule="auto"/>
        <w:rPr>
          <w:sz w:val="24"/>
          <w:szCs w:val="24"/>
        </w:rPr>
      </w:pPr>
      <w:r>
        <w:rPr>
          <w:sz w:val="24"/>
          <w:szCs w:val="24"/>
        </w:rPr>
        <w:tab/>
      </w:r>
      <w:r w:rsidR="00CA0BA6" w:rsidRPr="00CA0BA6">
        <w:rPr>
          <w:sz w:val="24"/>
          <w:szCs w:val="24"/>
          <w:highlight w:val="yellow"/>
        </w:rPr>
        <w:t>………………….</w:t>
      </w:r>
      <w:r w:rsidRPr="00526AFC">
        <w:rPr>
          <w:sz w:val="24"/>
          <w:szCs w:val="24"/>
        </w:rPr>
        <w:t xml:space="preserve"> </w:t>
      </w:r>
      <w:r w:rsidR="00920C4A">
        <w:rPr>
          <w:sz w:val="24"/>
          <w:szCs w:val="24"/>
        </w:rPr>
        <w:t>2020</w:t>
      </w:r>
      <w:r w:rsidRPr="00526AFC">
        <w:rPr>
          <w:sz w:val="24"/>
          <w:szCs w:val="24"/>
        </w:rPr>
        <w:t xml:space="preserve"> r</w:t>
      </w:r>
    </w:p>
    <w:p w:rsidR="0073085D" w:rsidRPr="0073085D" w:rsidRDefault="0073085D" w:rsidP="00D4597F">
      <w:pPr>
        <w:pStyle w:val="Nagwek2"/>
        <w:numPr>
          <w:ilvl w:val="1"/>
          <w:numId w:val="1"/>
        </w:numPr>
        <w:tabs>
          <w:tab w:val="left" w:pos="1134"/>
        </w:tabs>
        <w:spacing w:before="0" w:after="0" w:line="276" w:lineRule="auto"/>
        <w:ind w:hanging="9"/>
      </w:pPr>
    </w:p>
    <w:p w:rsidR="00FC5D16" w:rsidRPr="00CF62A6" w:rsidRDefault="00170443" w:rsidP="00D4597F">
      <w:pPr>
        <w:pStyle w:val="Nagwek2"/>
        <w:numPr>
          <w:ilvl w:val="1"/>
          <w:numId w:val="1"/>
        </w:numPr>
        <w:tabs>
          <w:tab w:val="left" w:pos="1134"/>
        </w:tabs>
        <w:spacing w:before="0" w:after="0" w:line="276" w:lineRule="auto"/>
        <w:ind w:hanging="9"/>
      </w:pPr>
      <w:r w:rsidRPr="00CF62A6">
        <w:rPr>
          <w:i w:val="0"/>
          <w:sz w:val="32"/>
          <w:szCs w:val="32"/>
        </w:rPr>
        <w:t>1.</w:t>
      </w:r>
      <w:r w:rsidR="00BD0373" w:rsidRPr="00CF62A6">
        <w:rPr>
          <w:i w:val="0"/>
          <w:sz w:val="32"/>
          <w:szCs w:val="32"/>
        </w:rPr>
        <w:t>5</w:t>
      </w:r>
      <w:r w:rsidR="00FC5D16" w:rsidRPr="00CF62A6">
        <w:rPr>
          <w:i w:val="0"/>
          <w:sz w:val="32"/>
          <w:szCs w:val="32"/>
        </w:rPr>
        <w:t xml:space="preserve"> Spis rysunków</w:t>
      </w:r>
    </w:p>
    <w:p w:rsidR="00697DAC" w:rsidRPr="00972712" w:rsidRDefault="00697DAC" w:rsidP="00697DAC">
      <w:pPr>
        <w:spacing w:line="276" w:lineRule="auto"/>
        <w:ind w:firstLine="851"/>
        <w:rPr>
          <w:sz w:val="24"/>
        </w:rPr>
      </w:pPr>
      <w:r w:rsidRPr="00972712">
        <w:rPr>
          <w:sz w:val="24"/>
        </w:rPr>
        <w:t>Rys. nr 1</w:t>
      </w:r>
      <w:r w:rsidRPr="00972712">
        <w:rPr>
          <w:sz w:val="24"/>
        </w:rPr>
        <w:tab/>
        <w:t>Elewacja frontowa stacji</w:t>
      </w:r>
    </w:p>
    <w:p w:rsidR="00697DAC" w:rsidRPr="00972712" w:rsidRDefault="00697DAC" w:rsidP="00697DAC">
      <w:pPr>
        <w:spacing w:line="276" w:lineRule="auto"/>
        <w:ind w:firstLine="851"/>
        <w:rPr>
          <w:sz w:val="24"/>
        </w:rPr>
      </w:pPr>
      <w:r w:rsidRPr="00972712">
        <w:rPr>
          <w:sz w:val="24"/>
        </w:rPr>
        <w:t>Rys. nr 2</w:t>
      </w:r>
      <w:r w:rsidRPr="00972712">
        <w:rPr>
          <w:sz w:val="24"/>
        </w:rPr>
        <w:tab/>
        <w:t>Elewacja tylna stacji</w:t>
      </w:r>
    </w:p>
    <w:p w:rsidR="00697DAC" w:rsidRPr="00972712" w:rsidRDefault="00697DAC" w:rsidP="00697DAC">
      <w:pPr>
        <w:spacing w:line="276" w:lineRule="auto"/>
        <w:ind w:firstLine="851"/>
        <w:rPr>
          <w:sz w:val="24"/>
        </w:rPr>
      </w:pPr>
      <w:r w:rsidRPr="00972712">
        <w:rPr>
          <w:sz w:val="24"/>
        </w:rPr>
        <w:t>Rys. nr 3</w:t>
      </w:r>
      <w:r w:rsidRPr="00972712">
        <w:rPr>
          <w:sz w:val="24"/>
        </w:rPr>
        <w:tab/>
        <w:t>Elewacja boczna lewa stacji</w:t>
      </w:r>
    </w:p>
    <w:p w:rsidR="00697DAC" w:rsidRPr="00972712" w:rsidRDefault="00697DAC" w:rsidP="00697DAC">
      <w:pPr>
        <w:spacing w:line="276" w:lineRule="auto"/>
        <w:ind w:firstLine="851"/>
        <w:rPr>
          <w:sz w:val="24"/>
        </w:rPr>
      </w:pPr>
      <w:r w:rsidRPr="00972712">
        <w:rPr>
          <w:sz w:val="24"/>
        </w:rPr>
        <w:t>Rys. nr 4</w:t>
      </w:r>
      <w:r w:rsidRPr="00972712">
        <w:rPr>
          <w:sz w:val="24"/>
        </w:rPr>
        <w:tab/>
        <w:t>Elewacja boczna prawa stacji</w:t>
      </w:r>
    </w:p>
    <w:p w:rsidR="00697DAC" w:rsidRPr="008B444F" w:rsidRDefault="00697DAC" w:rsidP="00697DAC">
      <w:pPr>
        <w:spacing w:line="276" w:lineRule="auto"/>
        <w:ind w:firstLine="851"/>
        <w:rPr>
          <w:bCs/>
          <w:sz w:val="24"/>
        </w:rPr>
      </w:pPr>
      <w:r w:rsidRPr="00972712">
        <w:rPr>
          <w:sz w:val="24"/>
        </w:rPr>
        <w:t>Rys. nr 5</w:t>
      </w:r>
      <w:r w:rsidRPr="00972712">
        <w:rPr>
          <w:sz w:val="24"/>
        </w:rPr>
        <w:tab/>
      </w:r>
      <w:r w:rsidRPr="008B444F">
        <w:rPr>
          <w:bCs/>
          <w:sz w:val="24"/>
        </w:rPr>
        <w:t xml:space="preserve">Sposób wykonania wyprowadzenia kabli </w:t>
      </w:r>
      <w:proofErr w:type="spellStart"/>
      <w:r>
        <w:rPr>
          <w:bCs/>
          <w:sz w:val="24"/>
        </w:rPr>
        <w:t>nn</w:t>
      </w:r>
      <w:proofErr w:type="spellEnd"/>
      <w:r w:rsidRPr="008B444F">
        <w:rPr>
          <w:bCs/>
          <w:sz w:val="24"/>
        </w:rPr>
        <w:t xml:space="preserve"> bez naruszania</w:t>
      </w:r>
    </w:p>
    <w:p w:rsidR="00697DAC" w:rsidRDefault="00697DAC" w:rsidP="00697DAC">
      <w:pPr>
        <w:spacing w:line="276" w:lineRule="auto"/>
        <w:ind w:left="1309" w:firstLine="851"/>
        <w:rPr>
          <w:bCs/>
          <w:sz w:val="24"/>
        </w:rPr>
      </w:pPr>
      <w:r w:rsidRPr="008B444F">
        <w:rPr>
          <w:bCs/>
          <w:sz w:val="24"/>
        </w:rPr>
        <w:t>opaski ochronnej przed budynkiem stacji</w:t>
      </w:r>
    </w:p>
    <w:p w:rsidR="00697DAC" w:rsidRPr="00972712" w:rsidRDefault="00697DAC" w:rsidP="00697DAC">
      <w:pPr>
        <w:spacing w:line="276" w:lineRule="auto"/>
        <w:ind w:firstLine="851"/>
        <w:rPr>
          <w:sz w:val="24"/>
        </w:rPr>
      </w:pPr>
      <w:r w:rsidRPr="00972712">
        <w:rPr>
          <w:sz w:val="24"/>
        </w:rPr>
        <w:t>Rys. nr 6</w:t>
      </w:r>
      <w:r w:rsidRPr="00972712">
        <w:rPr>
          <w:sz w:val="24"/>
        </w:rPr>
        <w:tab/>
        <w:t>Posadowienie stacji</w:t>
      </w:r>
    </w:p>
    <w:p w:rsidR="00697DAC" w:rsidRDefault="00697DAC" w:rsidP="00697DAC">
      <w:pPr>
        <w:spacing w:line="276" w:lineRule="auto"/>
        <w:ind w:left="131" w:firstLine="720"/>
        <w:rPr>
          <w:sz w:val="24"/>
        </w:rPr>
      </w:pPr>
      <w:r w:rsidRPr="00972712">
        <w:rPr>
          <w:sz w:val="24"/>
        </w:rPr>
        <w:t>Rys. nr</w:t>
      </w:r>
      <w:r>
        <w:rPr>
          <w:sz w:val="24"/>
        </w:rPr>
        <w:t xml:space="preserve"> 7</w:t>
      </w:r>
      <w:r w:rsidRPr="00972712">
        <w:rPr>
          <w:sz w:val="24"/>
        </w:rPr>
        <w:tab/>
      </w:r>
      <w:r>
        <w:rPr>
          <w:sz w:val="24"/>
        </w:rPr>
        <w:t>Rozładunek stacji</w:t>
      </w:r>
    </w:p>
    <w:p w:rsidR="00697DAC" w:rsidRPr="00677180" w:rsidRDefault="00697DAC" w:rsidP="00697DAC">
      <w:pPr>
        <w:spacing w:line="276" w:lineRule="auto"/>
        <w:ind w:firstLine="851"/>
        <w:rPr>
          <w:bCs/>
          <w:sz w:val="24"/>
        </w:rPr>
      </w:pPr>
      <w:r w:rsidRPr="00972712">
        <w:rPr>
          <w:sz w:val="24"/>
        </w:rPr>
        <w:t xml:space="preserve">Rys. nr </w:t>
      </w:r>
      <w:r>
        <w:rPr>
          <w:sz w:val="24"/>
        </w:rPr>
        <w:t>8</w:t>
      </w:r>
      <w:r w:rsidRPr="00972712">
        <w:rPr>
          <w:sz w:val="24"/>
        </w:rPr>
        <w:tab/>
      </w:r>
      <w:r w:rsidRPr="00677180">
        <w:rPr>
          <w:bCs/>
          <w:sz w:val="24"/>
        </w:rPr>
        <w:t>Elewacja frontowa stacji - światło drzwi</w:t>
      </w:r>
    </w:p>
    <w:p w:rsidR="00697DAC" w:rsidRPr="008B444F" w:rsidRDefault="00697DAC" w:rsidP="00697DAC">
      <w:pPr>
        <w:spacing w:line="276" w:lineRule="auto"/>
        <w:ind w:firstLine="851"/>
        <w:rPr>
          <w:b/>
          <w:bCs/>
          <w:sz w:val="24"/>
        </w:rPr>
      </w:pPr>
      <w:r w:rsidRPr="00972712">
        <w:rPr>
          <w:sz w:val="24"/>
        </w:rPr>
        <w:t xml:space="preserve">Rys. nr </w:t>
      </w:r>
      <w:r>
        <w:rPr>
          <w:sz w:val="24"/>
        </w:rPr>
        <w:t>9</w:t>
      </w:r>
      <w:r>
        <w:rPr>
          <w:sz w:val="24"/>
        </w:rPr>
        <w:tab/>
      </w:r>
      <w:r w:rsidRPr="008B444F">
        <w:rPr>
          <w:bCs/>
          <w:sz w:val="24"/>
        </w:rPr>
        <w:t>Stolarka drzwi stacji</w:t>
      </w:r>
    </w:p>
    <w:p w:rsidR="00697DAC" w:rsidRPr="002D12B9" w:rsidRDefault="00697DAC" w:rsidP="00697DAC">
      <w:pPr>
        <w:spacing w:line="276" w:lineRule="auto"/>
        <w:ind w:firstLine="851"/>
        <w:rPr>
          <w:bCs/>
          <w:sz w:val="24"/>
        </w:rPr>
      </w:pPr>
      <w:r w:rsidRPr="002D12B9">
        <w:rPr>
          <w:bCs/>
          <w:sz w:val="24"/>
        </w:rPr>
        <w:t>Rys. nr 10</w:t>
      </w:r>
      <w:r w:rsidRPr="002D12B9">
        <w:rPr>
          <w:bCs/>
          <w:sz w:val="24"/>
        </w:rPr>
        <w:tab/>
        <w:t>Rzut z góry piwnicy kablowej</w:t>
      </w:r>
    </w:p>
    <w:p w:rsidR="00697DAC" w:rsidRDefault="00697DAC" w:rsidP="00697DAC">
      <w:pPr>
        <w:spacing w:line="276" w:lineRule="auto"/>
        <w:ind w:firstLine="851"/>
        <w:rPr>
          <w:sz w:val="24"/>
        </w:rPr>
      </w:pPr>
      <w:r>
        <w:rPr>
          <w:sz w:val="24"/>
        </w:rPr>
        <w:t>Rys. nr 11</w:t>
      </w:r>
      <w:r w:rsidRPr="00972712">
        <w:rPr>
          <w:sz w:val="24"/>
        </w:rPr>
        <w:tab/>
        <w:t>Rozmieszczenie otworów technologicznych</w:t>
      </w:r>
    </w:p>
    <w:p w:rsidR="00FC5D16" w:rsidRDefault="00FC5D16" w:rsidP="00D4597F">
      <w:pPr>
        <w:widowControl/>
        <w:suppressAutoHyphens w:val="0"/>
        <w:autoSpaceDE/>
        <w:spacing w:line="276" w:lineRule="auto"/>
        <w:rPr>
          <w:rFonts w:ascii="Arial" w:hAnsi="Arial"/>
          <w:b/>
          <w:bCs/>
          <w:kern w:val="1"/>
          <w:sz w:val="32"/>
          <w:szCs w:val="32"/>
          <w:u w:val="single"/>
        </w:rPr>
      </w:pPr>
      <w:r>
        <w:rPr>
          <w:bCs/>
          <w:sz w:val="32"/>
          <w:szCs w:val="32"/>
          <w:u w:val="single"/>
        </w:rPr>
        <w:br w:type="page"/>
      </w:r>
    </w:p>
    <w:p w:rsidR="00FE784C" w:rsidRPr="00981E80" w:rsidRDefault="00FE784C" w:rsidP="00D4597F">
      <w:pPr>
        <w:pStyle w:val="Nagwek1"/>
        <w:spacing w:before="0" w:line="276" w:lineRule="auto"/>
        <w:jc w:val="center"/>
        <w:rPr>
          <w:bCs/>
          <w:sz w:val="32"/>
          <w:szCs w:val="32"/>
          <w:u w:val="single"/>
        </w:rPr>
      </w:pPr>
      <w:r w:rsidRPr="00981E80">
        <w:rPr>
          <w:bCs/>
          <w:sz w:val="32"/>
          <w:szCs w:val="32"/>
          <w:u w:val="single"/>
        </w:rPr>
        <w:lastRenderedPageBreak/>
        <w:t>CZĘŚĆ ELEKTRYCZNA</w:t>
      </w:r>
      <w:bookmarkEnd w:id="16"/>
    </w:p>
    <w:p w:rsidR="00FE784C" w:rsidRPr="00E32931" w:rsidRDefault="00170443" w:rsidP="00A8541D">
      <w:pPr>
        <w:pStyle w:val="Nagwek2"/>
        <w:widowControl/>
        <w:tabs>
          <w:tab w:val="clear" w:pos="0"/>
          <w:tab w:val="left" w:pos="576"/>
        </w:tabs>
        <w:autoSpaceDE/>
        <w:spacing w:line="276" w:lineRule="auto"/>
        <w:rPr>
          <w:i w:val="0"/>
          <w:sz w:val="32"/>
          <w:szCs w:val="32"/>
        </w:rPr>
      </w:pPr>
      <w:bookmarkStart w:id="19" w:name="_Toc384189229"/>
      <w:r>
        <w:rPr>
          <w:i w:val="0"/>
          <w:sz w:val="32"/>
          <w:szCs w:val="32"/>
        </w:rPr>
        <w:t>2</w:t>
      </w:r>
      <w:r w:rsidR="00FE784C" w:rsidRPr="00E32931">
        <w:rPr>
          <w:i w:val="0"/>
          <w:sz w:val="32"/>
          <w:szCs w:val="32"/>
        </w:rPr>
        <w:t>.1</w:t>
      </w:r>
      <w:r w:rsidR="00FE784C" w:rsidRPr="00E32931">
        <w:rPr>
          <w:i w:val="0"/>
          <w:sz w:val="32"/>
          <w:szCs w:val="32"/>
        </w:rPr>
        <w:tab/>
        <w:t>Opis techniczny</w:t>
      </w:r>
      <w:bookmarkEnd w:id="19"/>
    </w:p>
    <w:p w:rsidR="00FE784C" w:rsidRDefault="00FE784C" w:rsidP="00D4597F">
      <w:pPr>
        <w:pStyle w:val="Nagwek3"/>
        <w:spacing w:before="0" w:line="276" w:lineRule="auto"/>
      </w:pPr>
      <w:bookmarkStart w:id="20" w:name="_Toc382378446"/>
      <w:bookmarkStart w:id="21" w:name="_Toc384111761"/>
      <w:bookmarkStart w:id="22" w:name="_Toc384183669"/>
      <w:bookmarkStart w:id="23" w:name="_Toc384189230"/>
      <w:r>
        <w:t>Wstęp.</w:t>
      </w:r>
      <w:bookmarkEnd w:id="20"/>
      <w:bookmarkEnd w:id="21"/>
      <w:bookmarkEnd w:id="22"/>
      <w:bookmarkEnd w:id="23"/>
    </w:p>
    <w:p w:rsidR="00FE784C" w:rsidRDefault="00FE784C" w:rsidP="00A8541D">
      <w:pPr>
        <w:spacing w:line="276" w:lineRule="auto"/>
        <w:ind w:firstLine="709"/>
        <w:jc w:val="both"/>
        <w:rPr>
          <w:sz w:val="24"/>
          <w:szCs w:val="24"/>
        </w:rPr>
      </w:pPr>
      <w:r>
        <w:rPr>
          <w:sz w:val="24"/>
          <w:szCs w:val="24"/>
        </w:rPr>
        <w:t>Przedmiotem niniejszego opracowania jest m</w:t>
      </w:r>
      <w:r w:rsidR="009B26E0">
        <w:rPr>
          <w:sz w:val="24"/>
          <w:szCs w:val="24"/>
        </w:rPr>
        <w:t>iejska stacja transformatorowa</w:t>
      </w:r>
      <w:r w:rsidR="00F16802">
        <w:rPr>
          <w:sz w:val="24"/>
          <w:szCs w:val="24"/>
        </w:rPr>
        <w:t xml:space="preserve"> </w:t>
      </w:r>
      <w:r w:rsidR="00E54414">
        <w:rPr>
          <w:sz w:val="24"/>
          <w:szCs w:val="24"/>
        </w:rPr>
        <w:t>15</w:t>
      </w:r>
      <w:r>
        <w:rPr>
          <w:sz w:val="24"/>
          <w:szCs w:val="24"/>
        </w:rPr>
        <w:t xml:space="preserve">kV/0,4kV z </w:t>
      </w:r>
      <w:r w:rsidR="009B26E0">
        <w:rPr>
          <w:sz w:val="24"/>
          <w:szCs w:val="24"/>
        </w:rPr>
        <w:t>transformator</w:t>
      </w:r>
      <w:r w:rsidR="001166E7">
        <w:rPr>
          <w:sz w:val="24"/>
          <w:szCs w:val="24"/>
        </w:rPr>
        <w:t>em o mocy</w:t>
      </w:r>
      <w:r w:rsidR="009B26E0">
        <w:rPr>
          <w:sz w:val="24"/>
          <w:szCs w:val="24"/>
        </w:rPr>
        <w:t xml:space="preserve"> </w:t>
      </w:r>
      <w:r w:rsidR="00CF552D">
        <w:rPr>
          <w:sz w:val="24"/>
          <w:szCs w:val="24"/>
        </w:rPr>
        <w:t xml:space="preserve">1000 </w:t>
      </w:r>
      <w:r w:rsidR="009B26E0">
        <w:rPr>
          <w:sz w:val="24"/>
          <w:szCs w:val="24"/>
        </w:rPr>
        <w:t>kVA</w:t>
      </w:r>
      <w:r>
        <w:rPr>
          <w:sz w:val="24"/>
          <w:szCs w:val="24"/>
        </w:rPr>
        <w:t xml:space="preserve">, </w:t>
      </w:r>
      <w:r w:rsidR="00697DAC">
        <w:rPr>
          <w:sz w:val="24"/>
          <w:szCs w:val="24"/>
        </w:rPr>
        <w:t>obudowa stacji złożona jest z elementów żelbetowych</w:t>
      </w:r>
      <w:r>
        <w:rPr>
          <w:sz w:val="24"/>
          <w:szCs w:val="24"/>
        </w:rPr>
        <w:t>.</w:t>
      </w:r>
    </w:p>
    <w:p w:rsidR="00FE784C" w:rsidRDefault="00FE784C" w:rsidP="00A8541D">
      <w:pPr>
        <w:spacing w:line="276" w:lineRule="auto"/>
        <w:jc w:val="both"/>
        <w:rPr>
          <w:sz w:val="4"/>
        </w:rPr>
      </w:pPr>
    </w:p>
    <w:p w:rsidR="00FE784C" w:rsidRDefault="00170443" w:rsidP="00A8541D">
      <w:pPr>
        <w:pStyle w:val="Nagwek3"/>
        <w:spacing w:line="276" w:lineRule="auto"/>
        <w:ind w:left="0"/>
      </w:pPr>
      <w:bookmarkStart w:id="24" w:name="_Toc384189231"/>
      <w:r>
        <w:t>2</w:t>
      </w:r>
      <w:r w:rsidR="00FE784C">
        <w:t>.1.1</w:t>
      </w:r>
      <w:r w:rsidR="0032614D">
        <w:t xml:space="preserve"> </w:t>
      </w:r>
      <w:r w:rsidR="00FE784C">
        <w:t>Dane znamionowe stacji rozdzielczej</w:t>
      </w:r>
      <w:bookmarkEnd w:id="24"/>
    </w:p>
    <w:tbl>
      <w:tblPr>
        <w:tblW w:w="0" w:type="auto"/>
        <w:tblInd w:w="69" w:type="dxa"/>
        <w:tblLayout w:type="fixed"/>
        <w:tblCellMar>
          <w:left w:w="70" w:type="dxa"/>
          <w:right w:w="70" w:type="dxa"/>
        </w:tblCellMar>
        <w:tblLook w:val="0000" w:firstRow="0" w:lastRow="0" w:firstColumn="0" w:lastColumn="0" w:noHBand="0" w:noVBand="0"/>
      </w:tblPr>
      <w:tblGrid>
        <w:gridCol w:w="5953"/>
        <w:gridCol w:w="1697"/>
        <w:gridCol w:w="1575"/>
      </w:tblGrid>
      <w:tr w:rsidR="00FE784C">
        <w:tc>
          <w:tcPr>
            <w:tcW w:w="5953" w:type="dxa"/>
            <w:tcBorders>
              <w:top w:val="single" w:sz="4" w:space="0" w:color="000000"/>
              <w:left w:val="single" w:sz="4" w:space="0" w:color="000000"/>
              <w:bottom w:val="single" w:sz="4" w:space="0" w:color="000000"/>
            </w:tcBorders>
            <w:shd w:val="clear" w:color="auto" w:fill="auto"/>
            <w:vAlign w:val="center"/>
          </w:tcPr>
          <w:p w:rsidR="00FE784C" w:rsidRDefault="00FE784C" w:rsidP="00A8541D">
            <w:pPr>
              <w:snapToGrid w:val="0"/>
              <w:spacing w:before="40" w:after="40" w:line="276" w:lineRule="auto"/>
            </w:pPr>
            <w:r>
              <w:t>Parametr</w:t>
            </w:r>
          </w:p>
        </w:tc>
        <w:tc>
          <w:tcPr>
            <w:tcW w:w="1697" w:type="dxa"/>
            <w:tcBorders>
              <w:top w:val="single" w:sz="4" w:space="0" w:color="000000"/>
              <w:left w:val="single" w:sz="4" w:space="0" w:color="000000"/>
              <w:bottom w:val="single" w:sz="4" w:space="0" w:color="000000"/>
            </w:tcBorders>
            <w:shd w:val="clear" w:color="auto" w:fill="auto"/>
            <w:vAlign w:val="center"/>
          </w:tcPr>
          <w:p w:rsidR="00FE784C" w:rsidRDefault="00FE784C" w:rsidP="00A8541D">
            <w:pPr>
              <w:snapToGrid w:val="0"/>
              <w:spacing w:before="40" w:after="40" w:line="276" w:lineRule="auto"/>
              <w:jc w:val="center"/>
            </w:pPr>
            <w:r>
              <w:t>SN</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FE784C" w:rsidP="00A8541D">
            <w:pPr>
              <w:snapToGrid w:val="0"/>
              <w:spacing w:before="40" w:after="40" w:line="276" w:lineRule="auto"/>
              <w:jc w:val="center"/>
            </w:pPr>
            <w:proofErr w:type="spellStart"/>
            <w:r>
              <w:t>nN</w:t>
            </w:r>
            <w:proofErr w:type="spellEnd"/>
          </w:p>
        </w:tc>
      </w:tr>
      <w:tr w:rsidR="00FE784C">
        <w:tc>
          <w:tcPr>
            <w:tcW w:w="5953" w:type="dxa"/>
            <w:tcBorders>
              <w:top w:val="single" w:sz="4" w:space="0" w:color="000000"/>
              <w:left w:val="single" w:sz="4" w:space="0" w:color="000000"/>
              <w:bottom w:val="single" w:sz="4" w:space="0" w:color="000000"/>
            </w:tcBorders>
            <w:shd w:val="clear" w:color="auto" w:fill="auto"/>
            <w:vAlign w:val="center"/>
          </w:tcPr>
          <w:p w:rsidR="00FE784C" w:rsidRDefault="00FE784C" w:rsidP="00A8541D">
            <w:pPr>
              <w:snapToGrid w:val="0"/>
              <w:spacing w:before="40" w:after="40" w:line="276" w:lineRule="auto"/>
            </w:pPr>
            <w:r>
              <w:t>Maksymalna moc transformatora</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196E61" w:rsidP="001166E7">
            <w:pPr>
              <w:snapToGrid w:val="0"/>
              <w:spacing w:before="40" w:after="40" w:line="276" w:lineRule="auto"/>
              <w:jc w:val="center"/>
            </w:pPr>
            <w:r>
              <w:t>125</w:t>
            </w:r>
            <w:r w:rsidR="00F16802">
              <w:t>0</w:t>
            </w:r>
            <w:r w:rsidR="001166E7">
              <w:t xml:space="preserve"> </w:t>
            </w:r>
            <w:r w:rsidR="00F16802">
              <w:t>kVA</w:t>
            </w:r>
          </w:p>
        </w:tc>
      </w:tr>
      <w:tr w:rsidR="00FE784C">
        <w:tc>
          <w:tcPr>
            <w:tcW w:w="5953" w:type="dxa"/>
            <w:tcBorders>
              <w:top w:val="single" w:sz="4" w:space="0" w:color="000000"/>
              <w:left w:val="single" w:sz="4" w:space="0" w:color="000000"/>
              <w:bottom w:val="single" w:sz="4" w:space="0" w:color="000000"/>
            </w:tcBorders>
            <w:shd w:val="clear" w:color="auto" w:fill="auto"/>
            <w:vAlign w:val="center"/>
          </w:tcPr>
          <w:p w:rsidR="00FE784C" w:rsidRDefault="00FE784C" w:rsidP="00A8541D">
            <w:pPr>
              <w:snapToGrid w:val="0"/>
              <w:spacing w:before="40" w:after="40" w:line="276" w:lineRule="auto"/>
            </w:pPr>
            <w:r>
              <w:t>Moc zainstalowanego transformatora</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CF552D" w:rsidP="00A8541D">
            <w:pPr>
              <w:snapToGrid w:val="0"/>
              <w:spacing w:before="40" w:after="40" w:line="276" w:lineRule="auto"/>
              <w:jc w:val="center"/>
            </w:pPr>
            <w:r>
              <w:t>1000</w:t>
            </w:r>
            <w:r w:rsidR="00F53877">
              <w:t xml:space="preserve"> </w:t>
            </w:r>
            <w:r w:rsidR="00571407">
              <w:t>kVA</w:t>
            </w:r>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Napięcie znamionowe</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 xml:space="preserve">24 </w:t>
            </w:r>
            <w:proofErr w:type="spellStart"/>
            <w:r>
              <w:t>kV</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0,</w:t>
            </w:r>
            <w:r w:rsidR="0068240D">
              <w:t>4</w:t>
            </w:r>
            <w:r w:rsidR="002F2289">
              <w:t xml:space="preserve"> </w:t>
            </w:r>
            <w:proofErr w:type="spellStart"/>
            <w:r w:rsidR="002F2289">
              <w:t>kV</w:t>
            </w:r>
            <w:proofErr w:type="spellEnd"/>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 xml:space="preserve">Napięcie izolacji </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50kV</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0,69</w:t>
            </w:r>
            <w:r w:rsidR="002F2289">
              <w:t xml:space="preserve"> </w:t>
            </w:r>
            <w:proofErr w:type="spellStart"/>
            <w:r w:rsidR="002F2289">
              <w:t>kV</w:t>
            </w:r>
            <w:proofErr w:type="spellEnd"/>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 xml:space="preserve">Napięcie impulsowe </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 xml:space="preserve">125 </w:t>
            </w:r>
            <w:proofErr w:type="spellStart"/>
            <w:r>
              <w:t>kV</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 xml:space="preserve">8 </w:t>
            </w:r>
            <w:proofErr w:type="spellStart"/>
            <w:r>
              <w:t>kV</w:t>
            </w:r>
            <w:proofErr w:type="spellEnd"/>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Prąd znamionowy ciągły szyn zbiorczych</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630 A</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max: 1600</w:t>
            </w:r>
            <w:r w:rsidR="002F2289">
              <w:t xml:space="preserve"> A</w:t>
            </w:r>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Prąd znamionowy ciągły pola transformatorowego</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Pr="00216ACE" w:rsidRDefault="002F2289" w:rsidP="00A8541D">
            <w:pPr>
              <w:snapToGrid w:val="0"/>
              <w:spacing w:before="40" w:after="40" w:line="276" w:lineRule="auto"/>
              <w:jc w:val="center"/>
            </w:pPr>
            <w:r>
              <w:t>20</w:t>
            </w:r>
            <w:r w:rsidRPr="00216ACE">
              <w:t>0A</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2F2289" w:rsidP="00A8541D">
            <w:pPr>
              <w:snapToGrid w:val="0"/>
              <w:spacing w:before="40" w:after="40" w:line="276" w:lineRule="auto"/>
              <w:jc w:val="center"/>
            </w:pPr>
            <w:r>
              <w:t>—</w:t>
            </w:r>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Prąd znamionowy ciągły pól odpływowych</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630 A</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68240D" w:rsidP="00A8541D">
            <w:pPr>
              <w:snapToGrid w:val="0"/>
              <w:spacing w:before="40" w:after="40" w:line="276" w:lineRule="auto"/>
              <w:jc w:val="center"/>
            </w:pPr>
            <w:r>
              <w:t>160</w:t>
            </w:r>
            <w:r w:rsidR="002F2289">
              <w:t xml:space="preserve"> A</w:t>
            </w:r>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Prąd znamionowy krótkotrwały wytrzymywany (1 s)</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 xml:space="preserve">16 </w:t>
            </w:r>
            <w:proofErr w:type="spellStart"/>
            <w:r>
              <w:t>kA</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20</w:t>
            </w:r>
            <w:r w:rsidR="002F2289">
              <w:t xml:space="preserve"> </w:t>
            </w:r>
            <w:proofErr w:type="spellStart"/>
            <w:r w:rsidR="002F2289">
              <w:t>kA</w:t>
            </w:r>
            <w:proofErr w:type="spellEnd"/>
          </w:p>
        </w:tc>
      </w:tr>
      <w:tr w:rsidR="002F2289">
        <w:tc>
          <w:tcPr>
            <w:tcW w:w="5953"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pPr>
            <w:r>
              <w:t xml:space="preserve">Prąd znamionowy szczytowy wytrzymywany </w:t>
            </w:r>
          </w:p>
        </w:tc>
        <w:tc>
          <w:tcPr>
            <w:tcW w:w="1697" w:type="dxa"/>
            <w:tcBorders>
              <w:top w:val="single" w:sz="4" w:space="0" w:color="000000"/>
              <w:left w:val="single" w:sz="4" w:space="0" w:color="000000"/>
              <w:bottom w:val="single" w:sz="4" w:space="0" w:color="000000"/>
            </w:tcBorders>
            <w:shd w:val="clear" w:color="auto" w:fill="auto"/>
            <w:vAlign w:val="center"/>
          </w:tcPr>
          <w:p w:rsidR="002F2289" w:rsidRDefault="002F2289" w:rsidP="00A8541D">
            <w:pPr>
              <w:snapToGrid w:val="0"/>
              <w:spacing w:before="40" w:after="40" w:line="276" w:lineRule="auto"/>
              <w:jc w:val="center"/>
            </w:pPr>
            <w:r>
              <w:t xml:space="preserve">40 </w:t>
            </w:r>
            <w:proofErr w:type="spellStart"/>
            <w:r>
              <w:t>kA</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289" w:rsidRDefault="005D3324" w:rsidP="00A8541D">
            <w:pPr>
              <w:snapToGrid w:val="0"/>
              <w:spacing w:before="40" w:after="40" w:line="276" w:lineRule="auto"/>
              <w:jc w:val="center"/>
            </w:pPr>
            <w:r>
              <w:t>40</w:t>
            </w:r>
            <w:r w:rsidR="002F2289">
              <w:t xml:space="preserve"> </w:t>
            </w:r>
            <w:proofErr w:type="spellStart"/>
            <w:r w:rsidR="002F2289">
              <w:t>kA</w:t>
            </w:r>
            <w:proofErr w:type="spellEnd"/>
          </w:p>
        </w:tc>
      </w:tr>
      <w:tr w:rsidR="00FE784C">
        <w:tc>
          <w:tcPr>
            <w:tcW w:w="5953" w:type="dxa"/>
            <w:tcBorders>
              <w:top w:val="single" w:sz="4" w:space="0" w:color="000000"/>
              <w:left w:val="single" w:sz="4" w:space="0" w:color="000000"/>
              <w:bottom w:val="single" w:sz="4" w:space="0" w:color="000000"/>
            </w:tcBorders>
            <w:shd w:val="clear" w:color="auto" w:fill="auto"/>
            <w:vAlign w:val="center"/>
          </w:tcPr>
          <w:p w:rsidR="00FE784C" w:rsidRDefault="00FE784C" w:rsidP="00A8541D">
            <w:pPr>
              <w:snapToGrid w:val="0"/>
              <w:spacing w:before="40" w:after="40" w:line="276" w:lineRule="auto"/>
            </w:pPr>
            <w:r>
              <w:t>Stopień ochrony</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784C" w:rsidRDefault="00FE784C" w:rsidP="00A8541D">
            <w:pPr>
              <w:snapToGrid w:val="0"/>
              <w:spacing w:before="40" w:after="40" w:line="276" w:lineRule="auto"/>
              <w:jc w:val="center"/>
            </w:pPr>
            <w:r>
              <w:t>IP 43</w:t>
            </w:r>
          </w:p>
        </w:tc>
      </w:tr>
    </w:tbl>
    <w:p w:rsidR="00FE784C" w:rsidRPr="00626DF2" w:rsidRDefault="00626DF2" w:rsidP="0073085D">
      <w:pPr>
        <w:tabs>
          <w:tab w:val="right" w:pos="8647"/>
          <w:tab w:val="left" w:pos="8732"/>
        </w:tabs>
        <w:spacing w:line="276" w:lineRule="auto"/>
        <w:jc w:val="center"/>
        <w:rPr>
          <w:sz w:val="24"/>
          <w:szCs w:val="24"/>
        </w:rPr>
      </w:pPr>
      <w:r w:rsidRPr="00626DF2">
        <w:rPr>
          <w:sz w:val="24"/>
          <w:szCs w:val="24"/>
        </w:rPr>
        <w:t>Stacja posiada</w:t>
      </w:r>
      <w:r>
        <w:rPr>
          <w:sz w:val="24"/>
          <w:szCs w:val="24"/>
        </w:rPr>
        <w:t xml:space="preserve">: </w:t>
      </w:r>
      <w:r w:rsidRPr="00473E2B">
        <w:rPr>
          <w:b/>
          <w:sz w:val="24"/>
          <w:szCs w:val="24"/>
        </w:rPr>
        <w:t xml:space="preserve">Certyfikat </w:t>
      </w:r>
      <w:r w:rsidR="00473E2B" w:rsidRPr="00473E2B">
        <w:rPr>
          <w:b/>
          <w:sz w:val="24"/>
          <w:szCs w:val="24"/>
        </w:rPr>
        <w:t>Instytutu E</w:t>
      </w:r>
      <w:r w:rsidR="00F24F26">
        <w:rPr>
          <w:b/>
          <w:sz w:val="24"/>
          <w:szCs w:val="24"/>
        </w:rPr>
        <w:t>nergety</w:t>
      </w:r>
      <w:r w:rsidR="00473E2B" w:rsidRPr="00473E2B">
        <w:rPr>
          <w:b/>
          <w:sz w:val="24"/>
          <w:szCs w:val="24"/>
        </w:rPr>
        <w:t>ki Nr 0</w:t>
      </w:r>
      <w:r w:rsidR="00762A97">
        <w:rPr>
          <w:b/>
          <w:sz w:val="24"/>
          <w:szCs w:val="24"/>
        </w:rPr>
        <w:t>56</w:t>
      </w:r>
      <w:r w:rsidR="00473E2B" w:rsidRPr="00473E2B">
        <w:rPr>
          <w:b/>
          <w:sz w:val="24"/>
          <w:szCs w:val="24"/>
        </w:rPr>
        <w:t>/201</w:t>
      </w:r>
      <w:r w:rsidR="00762A97">
        <w:rPr>
          <w:b/>
          <w:sz w:val="24"/>
          <w:szCs w:val="24"/>
        </w:rPr>
        <w:t>4</w:t>
      </w:r>
    </w:p>
    <w:p w:rsidR="00FE784C" w:rsidRDefault="00FE784C" w:rsidP="00A8541D">
      <w:pPr>
        <w:tabs>
          <w:tab w:val="right" w:pos="8647"/>
          <w:tab w:val="left" w:pos="8732"/>
        </w:tabs>
        <w:spacing w:line="276" w:lineRule="auto"/>
        <w:jc w:val="both"/>
      </w:pPr>
    </w:p>
    <w:p w:rsidR="00FE784C" w:rsidRDefault="00170443" w:rsidP="00D4597F">
      <w:pPr>
        <w:pStyle w:val="Nagwek3"/>
        <w:spacing w:before="0" w:line="276" w:lineRule="auto"/>
      </w:pPr>
      <w:bookmarkStart w:id="25" w:name="_Toc384189232"/>
      <w:r>
        <w:t>2</w:t>
      </w:r>
      <w:r w:rsidR="00FE784C">
        <w:t>.1.2</w:t>
      </w:r>
      <w:r w:rsidR="00FE784C">
        <w:tab/>
        <w:t>Wyposażenie</w:t>
      </w:r>
      <w:bookmarkEnd w:id="25"/>
    </w:p>
    <w:p w:rsidR="00FE784C" w:rsidRDefault="00FE784C" w:rsidP="00A8541D">
      <w:pPr>
        <w:pStyle w:val="Tekstpodstawowy"/>
        <w:spacing w:line="276" w:lineRule="auto"/>
        <w:ind w:firstLine="709"/>
        <w:rPr>
          <w:color w:val="000000"/>
        </w:rPr>
      </w:pPr>
      <w:r>
        <w:rPr>
          <w:color w:val="000000"/>
        </w:rPr>
        <w:t xml:space="preserve">Niniejszy projekt dotyczy stacji </w:t>
      </w:r>
      <w:r w:rsidR="00047206">
        <w:rPr>
          <w:rFonts w:cs="Arial"/>
          <w:szCs w:val="24"/>
        </w:rPr>
        <w:t>KSW</w:t>
      </w:r>
      <w:r w:rsidR="001166E7">
        <w:rPr>
          <w:rFonts w:cs="Arial"/>
          <w:szCs w:val="24"/>
        </w:rPr>
        <w:t xml:space="preserve"> 20/</w:t>
      </w:r>
      <w:r w:rsidR="00CF295B">
        <w:rPr>
          <w:rFonts w:cs="Arial"/>
          <w:szCs w:val="24"/>
        </w:rPr>
        <w:t>1250</w:t>
      </w:r>
      <w:r>
        <w:rPr>
          <w:rFonts w:ascii="Arial" w:hAnsi="Arial" w:cs="Arial"/>
          <w:b/>
          <w:szCs w:val="24"/>
        </w:rPr>
        <w:t xml:space="preserve"> </w:t>
      </w:r>
      <w:r>
        <w:rPr>
          <w:color w:val="000000"/>
        </w:rPr>
        <w:t>wyposażonej w:</w:t>
      </w:r>
    </w:p>
    <w:p w:rsidR="00FE784C" w:rsidRDefault="009E27AA" w:rsidP="00A8541D">
      <w:pPr>
        <w:pStyle w:val="Tekstpodstawowy"/>
        <w:numPr>
          <w:ilvl w:val="0"/>
          <w:numId w:val="10"/>
        </w:numPr>
        <w:tabs>
          <w:tab w:val="clear" w:pos="1531"/>
        </w:tabs>
        <w:spacing w:line="276" w:lineRule="auto"/>
        <w:ind w:left="1276"/>
        <w:rPr>
          <w:color w:val="000000"/>
        </w:rPr>
      </w:pPr>
      <w:r>
        <w:t xml:space="preserve">rozdzielnicę </w:t>
      </w:r>
      <w:r w:rsidR="001C2549">
        <w:t>SN</w:t>
      </w:r>
      <w:r>
        <w:rPr>
          <w:color w:val="000000"/>
        </w:rPr>
        <w:t xml:space="preserve"> </w:t>
      </w:r>
      <w:proofErr w:type="spellStart"/>
      <w:r>
        <w:rPr>
          <w:color w:val="000000"/>
        </w:rPr>
        <w:t>LAMLine</w:t>
      </w:r>
      <w:proofErr w:type="spellEnd"/>
      <w:r>
        <w:rPr>
          <w:color w:val="000000"/>
        </w:rPr>
        <w:t xml:space="preserve"> </w:t>
      </w:r>
      <w:proofErr w:type="spellStart"/>
      <w:r w:rsidR="0068240D">
        <w:rPr>
          <w:color w:val="000000"/>
        </w:rPr>
        <w:t>LoPV</w:t>
      </w:r>
      <w:r w:rsidR="00262563">
        <w:rPr>
          <w:color w:val="000000"/>
        </w:rPr>
        <w:t>PW</w:t>
      </w:r>
      <w:proofErr w:type="spellEnd"/>
    </w:p>
    <w:p w:rsidR="0057026F" w:rsidRDefault="0057026F" w:rsidP="00A8541D">
      <w:pPr>
        <w:pStyle w:val="Tekstpodstawowy"/>
        <w:numPr>
          <w:ilvl w:val="0"/>
          <w:numId w:val="10"/>
        </w:numPr>
        <w:tabs>
          <w:tab w:val="clear" w:pos="1531"/>
        </w:tabs>
        <w:spacing w:line="276" w:lineRule="auto"/>
        <w:ind w:left="1276"/>
      </w:pPr>
      <w:r>
        <w:t>rozdzielnic</w:t>
      </w:r>
      <w:r w:rsidR="001166E7">
        <w:t>ę</w:t>
      </w:r>
      <w:r>
        <w:t xml:space="preserve"> </w:t>
      </w:r>
      <w:proofErr w:type="spellStart"/>
      <w:r>
        <w:t>nn</w:t>
      </w:r>
      <w:proofErr w:type="spellEnd"/>
      <w:r>
        <w:t xml:space="preserve"> typu </w:t>
      </w:r>
      <w:proofErr w:type="spellStart"/>
      <w:r w:rsidR="009E27AA">
        <w:t>Rx</w:t>
      </w:r>
      <w:proofErr w:type="spellEnd"/>
      <w:r>
        <w:t xml:space="preserve"> wyposażon</w:t>
      </w:r>
      <w:r w:rsidR="001166E7">
        <w:t>ą</w:t>
      </w:r>
      <w:r>
        <w:t xml:space="preserve"> w rozłączniki bezpiecznikowe typu </w:t>
      </w:r>
      <w:r w:rsidR="0068240D">
        <w:t>NSL00</w:t>
      </w:r>
      <w:r>
        <w:t>,</w:t>
      </w:r>
    </w:p>
    <w:p w:rsidR="0057026F" w:rsidRDefault="0057026F" w:rsidP="00A8541D">
      <w:pPr>
        <w:pStyle w:val="Tekstpodstawowy"/>
        <w:numPr>
          <w:ilvl w:val="0"/>
          <w:numId w:val="10"/>
        </w:numPr>
        <w:tabs>
          <w:tab w:val="clear" w:pos="1531"/>
        </w:tabs>
        <w:spacing w:line="276" w:lineRule="auto"/>
        <w:ind w:left="1276"/>
      </w:pPr>
      <w:r>
        <w:t xml:space="preserve">obwody potrzeb własnych stacji zabudowane w rozdzielnicy </w:t>
      </w:r>
      <w:proofErr w:type="spellStart"/>
      <w:r>
        <w:t>nn</w:t>
      </w:r>
      <w:proofErr w:type="spellEnd"/>
      <w:r>
        <w:t>,</w:t>
      </w:r>
    </w:p>
    <w:p w:rsidR="009E27AA" w:rsidRDefault="00E22873" w:rsidP="00A8541D">
      <w:pPr>
        <w:pStyle w:val="Tekstpodstawowy"/>
        <w:numPr>
          <w:ilvl w:val="0"/>
          <w:numId w:val="10"/>
        </w:numPr>
        <w:tabs>
          <w:tab w:val="clear" w:pos="1531"/>
        </w:tabs>
        <w:spacing w:line="276" w:lineRule="auto"/>
        <w:ind w:left="1276"/>
      </w:pPr>
      <w:r>
        <w:t>szafkę telemechaniki</w:t>
      </w:r>
      <w:r w:rsidR="00D36D6C">
        <w:t>,</w:t>
      </w:r>
    </w:p>
    <w:p w:rsidR="0068240D" w:rsidRDefault="0068240D" w:rsidP="00A8541D">
      <w:pPr>
        <w:pStyle w:val="Tekstpodstawowy"/>
        <w:numPr>
          <w:ilvl w:val="0"/>
          <w:numId w:val="10"/>
        </w:numPr>
        <w:tabs>
          <w:tab w:val="clear" w:pos="1531"/>
        </w:tabs>
        <w:spacing w:line="276" w:lineRule="auto"/>
        <w:ind w:left="1276"/>
      </w:pPr>
      <w:r>
        <w:t>instalację potrzeb własnych</w:t>
      </w:r>
      <w:r w:rsidR="00D36D6C">
        <w:t>,</w:t>
      </w:r>
    </w:p>
    <w:p w:rsidR="0068240D" w:rsidRDefault="0068240D" w:rsidP="00A8541D">
      <w:pPr>
        <w:pStyle w:val="Tekstpodstawowy"/>
        <w:numPr>
          <w:ilvl w:val="0"/>
          <w:numId w:val="10"/>
        </w:numPr>
        <w:tabs>
          <w:tab w:val="clear" w:pos="1531"/>
        </w:tabs>
        <w:spacing w:line="276" w:lineRule="auto"/>
        <w:ind w:left="1276"/>
      </w:pPr>
      <w:r>
        <w:t xml:space="preserve">transformator 15,75/0,42 </w:t>
      </w:r>
      <w:proofErr w:type="spellStart"/>
      <w:r>
        <w:t>kV</w:t>
      </w:r>
      <w:proofErr w:type="spellEnd"/>
      <w:r>
        <w:t>/</w:t>
      </w:r>
      <w:proofErr w:type="spellStart"/>
      <w:r>
        <w:t>kV</w:t>
      </w:r>
      <w:proofErr w:type="spellEnd"/>
      <w:r>
        <w:t xml:space="preserve"> o mocy 1000 kVA</w:t>
      </w:r>
      <w:r w:rsidR="00D36D6C">
        <w:t>.</w:t>
      </w:r>
    </w:p>
    <w:p w:rsidR="0073085D" w:rsidRDefault="0073085D">
      <w:pPr>
        <w:widowControl/>
        <w:suppressAutoHyphens w:val="0"/>
        <w:autoSpaceDE/>
        <w:rPr>
          <w:sz w:val="24"/>
        </w:rPr>
      </w:pPr>
      <w:r>
        <w:br w:type="page"/>
      </w:r>
    </w:p>
    <w:p w:rsidR="00FE784C" w:rsidRDefault="00170443" w:rsidP="00A8541D">
      <w:pPr>
        <w:pStyle w:val="Nagwek3"/>
        <w:spacing w:line="276" w:lineRule="auto"/>
      </w:pPr>
      <w:bookmarkStart w:id="26" w:name="_Toc384189233"/>
      <w:r>
        <w:lastRenderedPageBreak/>
        <w:t>2</w:t>
      </w:r>
      <w:r w:rsidR="00FE784C">
        <w:t>.1.3</w:t>
      </w:r>
      <w:r w:rsidR="00FE784C">
        <w:tab/>
      </w:r>
      <w:r w:rsidR="00FE784C" w:rsidRPr="00D95227">
        <w:t>Rozdzielnica średniego napięcia</w:t>
      </w:r>
      <w:bookmarkEnd w:id="26"/>
    </w:p>
    <w:p w:rsidR="0001714A" w:rsidRDefault="0001714A" w:rsidP="00A8541D">
      <w:pPr>
        <w:spacing w:line="276" w:lineRule="auto"/>
        <w:ind w:firstLine="720"/>
        <w:rPr>
          <w:sz w:val="24"/>
          <w:szCs w:val="24"/>
        </w:rPr>
      </w:pPr>
      <w:r>
        <w:rPr>
          <w:sz w:val="24"/>
          <w:szCs w:val="24"/>
        </w:rPr>
        <w:t xml:space="preserve">W stacji zastosowano </w:t>
      </w:r>
      <w:r w:rsidR="00357866">
        <w:rPr>
          <w:sz w:val="24"/>
          <w:szCs w:val="24"/>
        </w:rPr>
        <w:t xml:space="preserve">dwie </w:t>
      </w:r>
      <w:r>
        <w:rPr>
          <w:sz w:val="24"/>
          <w:szCs w:val="24"/>
        </w:rPr>
        <w:t>rozdzielnic</w:t>
      </w:r>
      <w:r w:rsidR="003150C5">
        <w:rPr>
          <w:sz w:val="24"/>
          <w:szCs w:val="24"/>
        </w:rPr>
        <w:t xml:space="preserve">ę SN </w:t>
      </w:r>
      <w:r w:rsidR="00F94B20">
        <w:rPr>
          <w:sz w:val="24"/>
          <w:szCs w:val="24"/>
        </w:rPr>
        <w:t xml:space="preserve">w układzie </w:t>
      </w:r>
      <w:proofErr w:type="spellStart"/>
      <w:r w:rsidR="00940A69">
        <w:rPr>
          <w:sz w:val="24"/>
          <w:szCs w:val="24"/>
        </w:rPr>
        <w:t>LoPV</w:t>
      </w:r>
      <w:proofErr w:type="spellEnd"/>
      <w:r w:rsidR="00F94B20">
        <w:rPr>
          <w:sz w:val="24"/>
          <w:szCs w:val="24"/>
        </w:rPr>
        <w:t xml:space="preserve"> produkcji</w:t>
      </w:r>
      <w:r w:rsidR="00546984">
        <w:rPr>
          <w:sz w:val="24"/>
          <w:szCs w:val="24"/>
        </w:rPr>
        <w:t xml:space="preserve"> </w:t>
      </w:r>
      <w:r w:rsidR="003150C5">
        <w:rPr>
          <w:sz w:val="24"/>
          <w:szCs w:val="24"/>
        </w:rPr>
        <w:t>Lamel</w:t>
      </w:r>
      <w:r w:rsidR="00546984">
        <w:rPr>
          <w:sz w:val="24"/>
          <w:szCs w:val="24"/>
        </w:rPr>
        <w:t>.</w:t>
      </w:r>
      <w:r>
        <w:rPr>
          <w:sz w:val="24"/>
          <w:szCs w:val="24"/>
        </w:rPr>
        <w:t xml:space="preserve"> Rozdzielnic</w:t>
      </w:r>
      <w:r w:rsidR="003150C5">
        <w:rPr>
          <w:sz w:val="24"/>
          <w:szCs w:val="24"/>
        </w:rPr>
        <w:t>a</w:t>
      </w:r>
      <w:r>
        <w:rPr>
          <w:sz w:val="24"/>
          <w:szCs w:val="24"/>
        </w:rPr>
        <w:t xml:space="preserve"> stanowi niezależny element stacji.</w:t>
      </w:r>
    </w:p>
    <w:p w:rsidR="0001714A" w:rsidRPr="00787217" w:rsidRDefault="0001714A" w:rsidP="00A8541D">
      <w:pPr>
        <w:spacing w:line="276" w:lineRule="auto"/>
        <w:ind w:firstLine="720"/>
        <w:rPr>
          <w:sz w:val="16"/>
          <w:szCs w:val="16"/>
        </w:rPr>
      </w:pPr>
    </w:p>
    <w:p w:rsidR="0001714A" w:rsidRDefault="0001714A" w:rsidP="00A8541D">
      <w:pPr>
        <w:spacing w:line="276" w:lineRule="auto"/>
        <w:ind w:firstLine="720"/>
        <w:rPr>
          <w:sz w:val="24"/>
          <w:szCs w:val="24"/>
        </w:rPr>
      </w:pPr>
      <w:r>
        <w:rPr>
          <w:sz w:val="24"/>
          <w:szCs w:val="24"/>
        </w:rPr>
        <w:t>Wymiary</w:t>
      </w:r>
      <w:r w:rsidR="00357866">
        <w:rPr>
          <w:sz w:val="24"/>
          <w:szCs w:val="24"/>
        </w:rPr>
        <w:t xml:space="preserve"> </w:t>
      </w:r>
      <w:r w:rsidR="003150C5">
        <w:rPr>
          <w:sz w:val="24"/>
          <w:szCs w:val="24"/>
        </w:rPr>
        <w:t>rozdzielnicy SN:</w:t>
      </w:r>
    </w:p>
    <w:p w:rsidR="00981E80" w:rsidRPr="00787217" w:rsidRDefault="00981E80" w:rsidP="00A8541D">
      <w:pPr>
        <w:spacing w:line="276" w:lineRule="auto"/>
        <w:ind w:firstLine="720"/>
        <w:rPr>
          <w:sz w:val="12"/>
          <w:szCs w:val="12"/>
        </w:rPr>
      </w:pPr>
    </w:p>
    <w:p w:rsidR="0001714A" w:rsidRDefault="00981E80" w:rsidP="00A8541D">
      <w:pPr>
        <w:spacing w:line="276" w:lineRule="auto"/>
        <w:jc w:val="center"/>
        <w:rPr>
          <w:sz w:val="24"/>
          <w:szCs w:val="24"/>
        </w:rPr>
      </w:pPr>
      <w:r>
        <w:rPr>
          <w:sz w:val="24"/>
          <w:szCs w:val="24"/>
        </w:rPr>
        <w:t>- szerokość-</w:t>
      </w:r>
      <w:r>
        <w:rPr>
          <w:sz w:val="24"/>
          <w:szCs w:val="24"/>
        </w:rPr>
        <w:tab/>
      </w:r>
      <w:r>
        <w:rPr>
          <w:sz w:val="24"/>
          <w:szCs w:val="24"/>
        </w:rPr>
        <w:tab/>
      </w:r>
      <w:r>
        <w:rPr>
          <w:sz w:val="24"/>
          <w:szCs w:val="24"/>
        </w:rPr>
        <w:tab/>
      </w:r>
      <w:r w:rsidR="0001714A">
        <w:rPr>
          <w:sz w:val="24"/>
          <w:szCs w:val="24"/>
        </w:rPr>
        <w:tab/>
      </w:r>
      <w:r w:rsidR="0001714A">
        <w:rPr>
          <w:sz w:val="24"/>
          <w:szCs w:val="24"/>
        </w:rPr>
        <w:tab/>
      </w:r>
      <w:r w:rsidR="0001714A">
        <w:rPr>
          <w:sz w:val="24"/>
          <w:szCs w:val="24"/>
        </w:rPr>
        <w:tab/>
      </w:r>
      <w:r w:rsidR="00940A69">
        <w:rPr>
          <w:sz w:val="24"/>
          <w:szCs w:val="24"/>
        </w:rPr>
        <w:t>2000</w:t>
      </w:r>
      <w:r w:rsidR="0001714A">
        <w:rPr>
          <w:sz w:val="24"/>
          <w:szCs w:val="24"/>
        </w:rPr>
        <w:t xml:space="preserve"> mm</w:t>
      </w:r>
    </w:p>
    <w:p w:rsidR="0001714A" w:rsidRDefault="00981E80" w:rsidP="00A8541D">
      <w:pPr>
        <w:spacing w:line="276" w:lineRule="auto"/>
        <w:jc w:val="center"/>
        <w:rPr>
          <w:sz w:val="24"/>
          <w:szCs w:val="24"/>
        </w:rPr>
      </w:pPr>
      <w:r>
        <w:rPr>
          <w:sz w:val="24"/>
          <w:szCs w:val="24"/>
        </w:rPr>
        <w:t>- wysokość-</w:t>
      </w:r>
      <w:r>
        <w:rPr>
          <w:sz w:val="24"/>
          <w:szCs w:val="24"/>
        </w:rPr>
        <w:tab/>
      </w:r>
      <w:r>
        <w:rPr>
          <w:sz w:val="24"/>
          <w:szCs w:val="24"/>
        </w:rPr>
        <w:tab/>
      </w:r>
      <w:r>
        <w:rPr>
          <w:sz w:val="24"/>
          <w:szCs w:val="24"/>
        </w:rPr>
        <w:tab/>
      </w:r>
      <w:r w:rsidR="0001714A">
        <w:rPr>
          <w:sz w:val="24"/>
          <w:szCs w:val="24"/>
        </w:rPr>
        <w:tab/>
      </w:r>
      <w:r w:rsidR="0001714A">
        <w:rPr>
          <w:sz w:val="24"/>
          <w:szCs w:val="24"/>
        </w:rPr>
        <w:tab/>
      </w:r>
      <w:r w:rsidR="0001714A">
        <w:rPr>
          <w:sz w:val="24"/>
          <w:szCs w:val="24"/>
        </w:rPr>
        <w:tab/>
      </w:r>
      <w:r w:rsidR="003150C5">
        <w:rPr>
          <w:sz w:val="24"/>
          <w:szCs w:val="24"/>
        </w:rPr>
        <w:t>1673</w:t>
      </w:r>
      <w:r w:rsidR="0001714A">
        <w:rPr>
          <w:sz w:val="24"/>
          <w:szCs w:val="24"/>
        </w:rPr>
        <w:t xml:space="preserve"> mm</w:t>
      </w:r>
    </w:p>
    <w:p w:rsidR="0001714A" w:rsidRDefault="00981E80" w:rsidP="00A8541D">
      <w:pPr>
        <w:spacing w:line="276" w:lineRule="auto"/>
        <w:jc w:val="center"/>
        <w:rPr>
          <w:sz w:val="24"/>
          <w:szCs w:val="24"/>
        </w:rPr>
      </w:pPr>
      <w:r>
        <w:rPr>
          <w:sz w:val="24"/>
          <w:szCs w:val="24"/>
        </w:rPr>
        <w:t>- głębokość-</w:t>
      </w:r>
      <w:r>
        <w:rPr>
          <w:sz w:val="24"/>
          <w:szCs w:val="24"/>
        </w:rPr>
        <w:tab/>
      </w:r>
      <w:r>
        <w:rPr>
          <w:sz w:val="24"/>
          <w:szCs w:val="24"/>
        </w:rPr>
        <w:tab/>
      </w:r>
      <w:r w:rsidR="0001714A">
        <w:rPr>
          <w:sz w:val="24"/>
          <w:szCs w:val="24"/>
        </w:rPr>
        <w:tab/>
      </w:r>
      <w:r w:rsidR="0001714A">
        <w:rPr>
          <w:sz w:val="24"/>
          <w:szCs w:val="24"/>
        </w:rPr>
        <w:tab/>
      </w:r>
      <w:r w:rsidR="0001714A">
        <w:rPr>
          <w:sz w:val="24"/>
          <w:szCs w:val="24"/>
        </w:rPr>
        <w:tab/>
      </w:r>
      <w:r w:rsidR="0001714A">
        <w:rPr>
          <w:sz w:val="24"/>
          <w:szCs w:val="24"/>
        </w:rPr>
        <w:tab/>
        <w:t xml:space="preserve">  </w:t>
      </w:r>
      <w:r w:rsidR="003150C5">
        <w:rPr>
          <w:sz w:val="24"/>
          <w:szCs w:val="24"/>
        </w:rPr>
        <w:t>950</w:t>
      </w:r>
      <w:r w:rsidR="0001714A">
        <w:rPr>
          <w:sz w:val="24"/>
          <w:szCs w:val="24"/>
        </w:rPr>
        <w:t xml:space="preserve"> mm</w:t>
      </w:r>
    </w:p>
    <w:p w:rsidR="00981E80" w:rsidRPr="00787217" w:rsidRDefault="00981E80" w:rsidP="00A8541D">
      <w:pPr>
        <w:spacing w:line="276" w:lineRule="auto"/>
        <w:rPr>
          <w:sz w:val="12"/>
          <w:szCs w:val="12"/>
        </w:rPr>
      </w:pPr>
    </w:p>
    <w:p w:rsidR="00CF295B" w:rsidRDefault="0001714A" w:rsidP="00CF295B">
      <w:pPr>
        <w:spacing w:line="276" w:lineRule="auto"/>
        <w:jc w:val="both"/>
        <w:rPr>
          <w:sz w:val="24"/>
          <w:szCs w:val="24"/>
        </w:rPr>
      </w:pPr>
      <w:r>
        <w:rPr>
          <w:sz w:val="24"/>
          <w:szCs w:val="24"/>
        </w:rPr>
        <w:tab/>
      </w:r>
      <w:r w:rsidR="00CF295B">
        <w:rPr>
          <w:sz w:val="24"/>
          <w:szCs w:val="24"/>
        </w:rPr>
        <w:t>Połączenie rozdzielnicy z transformatorem wykonano kablem 3x</w:t>
      </w:r>
      <w:r w:rsidR="00940A69">
        <w:rPr>
          <w:sz w:val="24"/>
          <w:szCs w:val="24"/>
        </w:rPr>
        <w:t>YHAKXS</w:t>
      </w:r>
      <w:r w:rsidR="00CF295B">
        <w:rPr>
          <w:sz w:val="24"/>
          <w:szCs w:val="24"/>
        </w:rPr>
        <w:t xml:space="preserve"> (1x70mm</w:t>
      </w:r>
      <w:r w:rsidR="00CF295B">
        <w:rPr>
          <w:sz w:val="24"/>
          <w:szCs w:val="24"/>
          <w:vertAlign w:val="superscript"/>
        </w:rPr>
        <w:t>2</w:t>
      </w:r>
      <w:r w:rsidR="00CF295B">
        <w:rPr>
          <w:sz w:val="24"/>
          <w:szCs w:val="24"/>
        </w:rPr>
        <w:t>). Przyłącza do pola transformatorowego</w:t>
      </w:r>
      <w:r w:rsidR="003150C5">
        <w:rPr>
          <w:sz w:val="24"/>
          <w:szCs w:val="24"/>
        </w:rPr>
        <w:t xml:space="preserve"> i liniowego</w:t>
      </w:r>
      <w:r w:rsidR="00CF295B">
        <w:rPr>
          <w:sz w:val="24"/>
          <w:szCs w:val="24"/>
        </w:rPr>
        <w:t xml:space="preserve"> rozdzielnicy SN wykonać </w:t>
      </w:r>
      <w:r w:rsidR="003150C5">
        <w:rPr>
          <w:sz w:val="24"/>
          <w:szCs w:val="24"/>
        </w:rPr>
        <w:t>prostymi</w:t>
      </w:r>
      <w:r w:rsidR="00CF295B">
        <w:rPr>
          <w:sz w:val="24"/>
          <w:szCs w:val="24"/>
        </w:rPr>
        <w:t xml:space="preserve"> głowicami kablowymi typu </w:t>
      </w:r>
      <w:r w:rsidR="003150C5">
        <w:rPr>
          <w:sz w:val="24"/>
          <w:szCs w:val="24"/>
        </w:rPr>
        <w:t>CAE-I</w:t>
      </w:r>
      <w:r w:rsidR="00CF295B">
        <w:rPr>
          <w:sz w:val="24"/>
          <w:szCs w:val="24"/>
        </w:rPr>
        <w:t xml:space="preserve"> </w:t>
      </w:r>
      <w:proofErr w:type="spellStart"/>
      <w:r w:rsidR="00CF295B">
        <w:rPr>
          <w:sz w:val="24"/>
          <w:szCs w:val="24"/>
        </w:rPr>
        <w:t>prod</w:t>
      </w:r>
      <w:proofErr w:type="spellEnd"/>
      <w:r w:rsidR="00CF295B">
        <w:rPr>
          <w:sz w:val="24"/>
          <w:szCs w:val="24"/>
        </w:rPr>
        <w:t>.</w:t>
      </w:r>
      <w:r w:rsidR="003150C5">
        <w:rPr>
          <w:sz w:val="24"/>
          <w:szCs w:val="24"/>
        </w:rPr>
        <w:t xml:space="preserve"> </w:t>
      </w:r>
      <w:proofErr w:type="spellStart"/>
      <w:r w:rsidR="003150C5">
        <w:rPr>
          <w:sz w:val="24"/>
          <w:szCs w:val="24"/>
        </w:rPr>
        <w:t>Cellpack</w:t>
      </w:r>
      <w:proofErr w:type="spellEnd"/>
      <w:r w:rsidR="003150C5">
        <w:rPr>
          <w:sz w:val="24"/>
          <w:szCs w:val="24"/>
        </w:rPr>
        <w:t>.</w:t>
      </w:r>
    </w:p>
    <w:p w:rsidR="00FE784C" w:rsidRDefault="0057026F" w:rsidP="00A8541D">
      <w:pPr>
        <w:spacing w:line="276" w:lineRule="auto"/>
        <w:ind w:firstLine="567"/>
        <w:jc w:val="both"/>
        <w:rPr>
          <w:sz w:val="24"/>
          <w:szCs w:val="24"/>
        </w:rPr>
      </w:pPr>
      <w:r>
        <w:rPr>
          <w:sz w:val="24"/>
          <w:szCs w:val="24"/>
        </w:rPr>
        <w:t>Szczegółowe dane rozdzielnicy SN zawarte są w dokumentacji techniczno ruchowej dostarczanej wraz z kompletną stacją rozdzielczą.</w:t>
      </w:r>
    </w:p>
    <w:p w:rsidR="00FE784C" w:rsidRDefault="00170443" w:rsidP="0073085D">
      <w:pPr>
        <w:pStyle w:val="Nagwek3"/>
        <w:spacing w:line="276" w:lineRule="auto"/>
      </w:pPr>
      <w:bookmarkStart w:id="27" w:name="_Toc384189234"/>
      <w:r>
        <w:t>2</w:t>
      </w:r>
      <w:r w:rsidR="00FE784C">
        <w:t>.1.4</w:t>
      </w:r>
      <w:r w:rsidR="00FE784C">
        <w:tab/>
      </w:r>
      <w:r w:rsidR="00FE784C" w:rsidRPr="00D95227">
        <w:t>Rozdzielnica niskiego napięcia</w:t>
      </w:r>
      <w:bookmarkEnd w:id="27"/>
    </w:p>
    <w:p w:rsidR="00292B71" w:rsidRDefault="00292B71" w:rsidP="00A8541D">
      <w:pPr>
        <w:spacing w:line="276" w:lineRule="auto"/>
        <w:ind w:firstLine="709"/>
        <w:jc w:val="both"/>
        <w:rPr>
          <w:b/>
          <w:bCs/>
        </w:rPr>
      </w:pPr>
      <w:r>
        <w:rPr>
          <w:sz w:val="24"/>
          <w:szCs w:val="24"/>
        </w:rPr>
        <w:t>W stacji zastosowano</w:t>
      </w:r>
      <w:r w:rsidR="005A5E2B">
        <w:rPr>
          <w:sz w:val="24"/>
          <w:szCs w:val="24"/>
        </w:rPr>
        <w:t xml:space="preserve"> </w:t>
      </w:r>
      <w:r>
        <w:rPr>
          <w:sz w:val="24"/>
          <w:szCs w:val="24"/>
        </w:rPr>
        <w:t>rozdzielni</w:t>
      </w:r>
      <w:r w:rsidR="003150C5">
        <w:rPr>
          <w:sz w:val="24"/>
          <w:szCs w:val="24"/>
        </w:rPr>
        <w:t>cę</w:t>
      </w:r>
      <w:r>
        <w:rPr>
          <w:sz w:val="24"/>
          <w:szCs w:val="24"/>
        </w:rPr>
        <w:t xml:space="preserve"> niskiego napięcia </w:t>
      </w:r>
      <w:r w:rsidR="00940A69">
        <w:rPr>
          <w:sz w:val="24"/>
          <w:szCs w:val="24"/>
        </w:rPr>
        <w:t xml:space="preserve">typu </w:t>
      </w:r>
      <w:proofErr w:type="spellStart"/>
      <w:r w:rsidR="00CF552D">
        <w:rPr>
          <w:sz w:val="24"/>
          <w:szCs w:val="24"/>
        </w:rPr>
        <w:t>Rx</w:t>
      </w:r>
      <w:proofErr w:type="spellEnd"/>
      <w:r w:rsidR="00CF552D">
        <w:rPr>
          <w:sz w:val="24"/>
          <w:szCs w:val="24"/>
        </w:rPr>
        <w:t xml:space="preserve"> </w:t>
      </w:r>
      <w:r w:rsidR="00546984">
        <w:rPr>
          <w:sz w:val="24"/>
          <w:szCs w:val="24"/>
        </w:rPr>
        <w:t>produkcji Lamel Rozdzielnice Sp. z o.o</w:t>
      </w:r>
      <w:r w:rsidR="0057026F">
        <w:rPr>
          <w:sz w:val="24"/>
          <w:szCs w:val="24"/>
        </w:rPr>
        <w:t>.</w:t>
      </w:r>
    </w:p>
    <w:p w:rsidR="00292B71" w:rsidRDefault="00292B71" w:rsidP="00A8541D">
      <w:pPr>
        <w:pStyle w:val="Nagwek"/>
        <w:tabs>
          <w:tab w:val="clear" w:pos="4536"/>
          <w:tab w:val="clear" w:pos="9072"/>
        </w:tabs>
        <w:spacing w:line="276" w:lineRule="auto"/>
      </w:pPr>
    </w:p>
    <w:p w:rsidR="00292B71" w:rsidRPr="00787217" w:rsidRDefault="00292B71" w:rsidP="00A8541D">
      <w:pPr>
        <w:tabs>
          <w:tab w:val="right" w:pos="6804"/>
          <w:tab w:val="left" w:pos="6946"/>
        </w:tabs>
        <w:spacing w:line="276" w:lineRule="auto"/>
        <w:jc w:val="both"/>
        <w:rPr>
          <w:sz w:val="24"/>
          <w:szCs w:val="24"/>
        </w:rPr>
      </w:pPr>
      <w:r w:rsidRPr="00787217">
        <w:rPr>
          <w:sz w:val="24"/>
          <w:szCs w:val="24"/>
        </w:rPr>
        <w:t>Parametry rozdzielnicy:</w:t>
      </w:r>
    </w:p>
    <w:tbl>
      <w:tblPr>
        <w:tblW w:w="0" w:type="auto"/>
        <w:jc w:val="center"/>
        <w:tblLayout w:type="fixed"/>
        <w:tblCellMar>
          <w:left w:w="70" w:type="dxa"/>
          <w:right w:w="70" w:type="dxa"/>
        </w:tblCellMar>
        <w:tblLook w:val="0000" w:firstRow="0" w:lastRow="0" w:firstColumn="0" w:lastColumn="0" w:noHBand="0" w:noVBand="0"/>
      </w:tblPr>
      <w:tblGrid>
        <w:gridCol w:w="6166"/>
        <w:gridCol w:w="2449"/>
      </w:tblGrid>
      <w:tr w:rsidR="00185C89" w:rsidTr="005B2364">
        <w:trPr>
          <w:trHeight w:val="418"/>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Napięcie znamionowe</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940A69" w:rsidP="00A8541D">
            <w:pPr>
              <w:spacing w:line="276" w:lineRule="auto"/>
            </w:pPr>
            <w:r>
              <w:t>400</w:t>
            </w:r>
            <w:r w:rsidR="00185C89" w:rsidRPr="00460A7C">
              <w:t xml:space="preserve"> V</w:t>
            </w:r>
          </w:p>
        </w:tc>
      </w:tr>
      <w:tr w:rsidR="00185C89" w:rsidTr="005B2364">
        <w:trPr>
          <w:trHeight w:val="419"/>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 xml:space="preserve">Napięcie </w:t>
            </w:r>
            <w:r>
              <w:t>izolacji</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5D3324" w:rsidP="00A8541D">
            <w:pPr>
              <w:spacing w:line="276" w:lineRule="auto"/>
            </w:pPr>
            <w:r>
              <w:t>69</w:t>
            </w:r>
            <w:r w:rsidR="00185C89" w:rsidRPr="00460A7C">
              <w:t>0 V</w:t>
            </w:r>
          </w:p>
        </w:tc>
      </w:tr>
      <w:tr w:rsidR="00185C89" w:rsidTr="005B2364">
        <w:trPr>
          <w:trHeight w:val="418"/>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Prąd znamionowy szyn zasilających i zbiorczych</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5D3324" w:rsidP="00A8541D">
            <w:pPr>
              <w:spacing w:line="276" w:lineRule="auto"/>
            </w:pPr>
            <w:r>
              <w:t xml:space="preserve">max: </w:t>
            </w:r>
            <w:r w:rsidR="00185C89" w:rsidRPr="00460A7C">
              <w:t>1</w:t>
            </w:r>
            <w:r>
              <w:t>60</w:t>
            </w:r>
            <w:r w:rsidR="00185C89" w:rsidRPr="00460A7C">
              <w:t>0 A</w:t>
            </w:r>
          </w:p>
        </w:tc>
      </w:tr>
      <w:tr w:rsidR="00185C89" w:rsidTr="005B2364">
        <w:trPr>
          <w:trHeight w:val="419"/>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Prąd znamionowy ciągły pól odpływowych</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185C89" w:rsidP="00A8541D">
            <w:pPr>
              <w:spacing w:line="276" w:lineRule="auto"/>
            </w:pPr>
            <w:r w:rsidRPr="00460A7C">
              <w:t>630A</w:t>
            </w:r>
          </w:p>
        </w:tc>
      </w:tr>
      <w:tr w:rsidR="00185C89" w:rsidTr="005B2364">
        <w:trPr>
          <w:trHeight w:val="418"/>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Typ rozłącznika bezpiecznikowego na odpływach</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B57396" w:rsidP="00A8541D">
            <w:pPr>
              <w:spacing w:line="276" w:lineRule="auto"/>
            </w:pPr>
            <w:r>
              <w:t>N</w:t>
            </w:r>
            <w:r w:rsidR="005D3324">
              <w:t>H</w:t>
            </w:r>
            <w:r w:rsidR="001E3C8B">
              <w:t>3</w:t>
            </w:r>
          </w:p>
        </w:tc>
      </w:tr>
      <w:tr w:rsidR="00185C89" w:rsidTr="005B2364">
        <w:trPr>
          <w:trHeight w:val="419"/>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Zwarciowy znamionowy prąd 1-sek.</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185C89" w:rsidP="00A8541D">
            <w:pPr>
              <w:spacing w:line="276" w:lineRule="auto"/>
            </w:pPr>
            <w:r w:rsidRPr="00460A7C">
              <w:t>2</w:t>
            </w:r>
            <w:r w:rsidR="005D3324">
              <w:t>0</w:t>
            </w:r>
            <w:r w:rsidRPr="00460A7C">
              <w:t xml:space="preserve"> </w:t>
            </w:r>
            <w:proofErr w:type="spellStart"/>
            <w:r w:rsidRPr="00460A7C">
              <w:t>kA</w:t>
            </w:r>
            <w:proofErr w:type="spellEnd"/>
          </w:p>
        </w:tc>
      </w:tr>
      <w:tr w:rsidR="00185C89" w:rsidTr="005B2364">
        <w:trPr>
          <w:trHeight w:val="418"/>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Zwarciowy znamionowy prąd szczytowy</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5D3324" w:rsidP="00A8541D">
            <w:pPr>
              <w:spacing w:line="276" w:lineRule="auto"/>
            </w:pPr>
            <w:r>
              <w:t>40</w:t>
            </w:r>
            <w:r w:rsidR="00185C89" w:rsidRPr="00460A7C">
              <w:t xml:space="preserve"> </w:t>
            </w:r>
            <w:proofErr w:type="spellStart"/>
            <w:r w:rsidR="00185C89" w:rsidRPr="00460A7C">
              <w:t>kA</w:t>
            </w:r>
            <w:proofErr w:type="spellEnd"/>
          </w:p>
        </w:tc>
      </w:tr>
      <w:tr w:rsidR="00185C89" w:rsidTr="005B2364">
        <w:trPr>
          <w:trHeight w:val="419"/>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Częstotliwość znamionowa</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Pr="00460A7C" w:rsidRDefault="00185C89" w:rsidP="00A8541D">
            <w:pPr>
              <w:spacing w:line="276" w:lineRule="auto"/>
            </w:pPr>
            <w:r w:rsidRPr="00460A7C">
              <w:t xml:space="preserve">50 </w:t>
            </w:r>
            <w:proofErr w:type="spellStart"/>
            <w:r w:rsidRPr="00460A7C">
              <w:t>Hz</w:t>
            </w:r>
            <w:proofErr w:type="spellEnd"/>
          </w:p>
        </w:tc>
      </w:tr>
      <w:tr w:rsidR="00185C89" w:rsidTr="005B2364">
        <w:trPr>
          <w:trHeight w:val="419"/>
          <w:jc w:val="center"/>
        </w:trPr>
        <w:tc>
          <w:tcPr>
            <w:tcW w:w="6166" w:type="dxa"/>
            <w:tcBorders>
              <w:top w:val="single" w:sz="4" w:space="0" w:color="000000"/>
              <w:left w:val="single" w:sz="4" w:space="0" w:color="000000"/>
              <w:bottom w:val="single" w:sz="4" w:space="0" w:color="000000"/>
            </w:tcBorders>
            <w:shd w:val="clear" w:color="auto" w:fill="auto"/>
            <w:vAlign w:val="center"/>
          </w:tcPr>
          <w:p w:rsidR="00185C89" w:rsidRPr="00F24F26" w:rsidRDefault="00185C89" w:rsidP="00A8541D">
            <w:pPr>
              <w:spacing w:line="276" w:lineRule="auto"/>
            </w:pPr>
            <w:r w:rsidRPr="00F24F26">
              <w:t>Stopień ochrony</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C89" w:rsidRDefault="005D3324" w:rsidP="00A8541D">
            <w:pPr>
              <w:spacing w:line="276" w:lineRule="auto"/>
            </w:pPr>
            <w:r>
              <w:t>IP 20</w:t>
            </w:r>
          </w:p>
        </w:tc>
      </w:tr>
    </w:tbl>
    <w:p w:rsidR="00D36D6C" w:rsidRDefault="00D36D6C" w:rsidP="00A8541D">
      <w:pPr>
        <w:pStyle w:val="Nagwek"/>
        <w:tabs>
          <w:tab w:val="clear" w:pos="4536"/>
          <w:tab w:val="clear" w:pos="9072"/>
          <w:tab w:val="center" w:pos="0"/>
        </w:tabs>
        <w:spacing w:line="276" w:lineRule="auto"/>
        <w:rPr>
          <w:sz w:val="24"/>
          <w:szCs w:val="24"/>
        </w:rPr>
      </w:pPr>
    </w:p>
    <w:p w:rsidR="000F579A" w:rsidRDefault="000F579A" w:rsidP="00D36D6C">
      <w:pPr>
        <w:pStyle w:val="Nagwek"/>
        <w:tabs>
          <w:tab w:val="clear" w:pos="4536"/>
          <w:tab w:val="clear" w:pos="9072"/>
          <w:tab w:val="center" w:pos="0"/>
        </w:tabs>
        <w:spacing w:line="276" w:lineRule="auto"/>
        <w:jc w:val="both"/>
        <w:rPr>
          <w:sz w:val="24"/>
          <w:szCs w:val="24"/>
        </w:rPr>
      </w:pPr>
      <w:r>
        <w:rPr>
          <w:sz w:val="24"/>
          <w:szCs w:val="24"/>
        </w:rPr>
        <w:tab/>
      </w:r>
      <w:r w:rsidR="00357866">
        <w:rPr>
          <w:sz w:val="24"/>
          <w:szCs w:val="24"/>
        </w:rPr>
        <w:t>R</w:t>
      </w:r>
      <w:r w:rsidR="0057026F">
        <w:rPr>
          <w:sz w:val="24"/>
          <w:szCs w:val="24"/>
        </w:rPr>
        <w:t>ozdzielnic</w:t>
      </w:r>
      <w:r w:rsidR="00357866">
        <w:rPr>
          <w:sz w:val="24"/>
          <w:szCs w:val="24"/>
        </w:rPr>
        <w:t>a</w:t>
      </w:r>
      <w:r w:rsidR="0057026F">
        <w:rPr>
          <w:sz w:val="24"/>
          <w:szCs w:val="24"/>
        </w:rPr>
        <w:t xml:space="preserve"> wyposażona jest w</w:t>
      </w:r>
      <w:r w:rsidR="0057026F" w:rsidRPr="00975267">
        <w:rPr>
          <w:sz w:val="24"/>
          <w:szCs w:val="24"/>
        </w:rPr>
        <w:t xml:space="preserve"> </w:t>
      </w:r>
      <w:r w:rsidR="002C38BE">
        <w:rPr>
          <w:sz w:val="24"/>
          <w:szCs w:val="24"/>
        </w:rPr>
        <w:t>wyłącznik</w:t>
      </w:r>
      <w:r w:rsidR="0057026F">
        <w:rPr>
          <w:sz w:val="24"/>
          <w:szCs w:val="24"/>
        </w:rPr>
        <w:t xml:space="preserve"> główny – 1</w:t>
      </w:r>
      <w:r w:rsidR="002C38BE">
        <w:rPr>
          <w:sz w:val="24"/>
          <w:szCs w:val="24"/>
        </w:rPr>
        <w:t>60</w:t>
      </w:r>
      <w:r w:rsidR="0057026F">
        <w:rPr>
          <w:sz w:val="24"/>
          <w:szCs w:val="24"/>
        </w:rPr>
        <w:t>0A. W pol</w:t>
      </w:r>
      <w:r w:rsidR="005A5E2B">
        <w:rPr>
          <w:sz w:val="24"/>
          <w:szCs w:val="24"/>
        </w:rPr>
        <w:t>ach</w:t>
      </w:r>
      <w:r w:rsidR="0057026F">
        <w:rPr>
          <w:sz w:val="24"/>
          <w:szCs w:val="24"/>
        </w:rPr>
        <w:t xml:space="preserve"> zasilający</w:t>
      </w:r>
      <w:r w:rsidR="005A5E2B">
        <w:rPr>
          <w:sz w:val="24"/>
          <w:szCs w:val="24"/>
        </w:rPr>
        <w:t>ch</w:t>
      </w:r>
      <w:r w:rsidR="0057026F">
        <w:rPr>
          <w:sz w:val="24"/>
          <w:szCs w:val="24"/>
        </w:rPr>
        <w:t xml:space="preserve"> znajdują się przekładniki prądowe 1</w:t>
      </w:r>
      <w:r w:rsidR="00D36D6C">
        <w:rPr>
          <w:sz w:val="24"/>
          <w:szCs w:val="24"/>
        </w:rPr>
        <w:t>600</w:t>
      </w:r>
      <w:r w:rsidR="0057026F">
        <w:rPr>
          <w:sz w:val="24"/>
          <w:szCs w:val="24"/>
        </w:rPr>
        <w:t>A/5A kl.0,</w:t>
      </w:r>
      <w:r w:rsidR="00920C4A">
        <w:rPr>
          <w:sz w:val="24"/>
          <w:szCs w:val="24"/>
        </w:rPr>
        <w:t>2</w:t>
      </w:r>
      <w:r w:rsidR="0057026F">
        <w:rPr>
          <w:sz w:val="24"/>
          <w:szCs w:val="24"/>
        </w:rPr>
        <w:t>s</w:t>
      </w:r>
      <w:r w:rsidR="00920C4A">
        <w:rPr>
          <w:sz w:val="24"/>
          <w:szCs w:val="24"/>
        </w:rPr>
        <w:t xml:space="preserve"> do pomiaru energii wytworzonej, oraz przekładniki prądowe 1600A/5A do analizatora sieci</w:t>
      </w:r>
      <w:r w:rsidR="0057026F">
        <w:rPr>
          <w:sz w:val="24"/>
          <w:szCs w:val="24"/>
        </w:rPr>
        <w:t xml:space="preserve">. </w:t>
      </w:r>
      <w:r w:rsidR="005A5E2B">
        <w:rPr>
          <w:sz w:val="24"/>
          <w:szCs w:val="24"/>
        </w:rPr>
        <w:t>Odpływy rozdzielnic</w:t>
      </w:r>
      <w:r w:rsidR="00357866">
        <w:rPr>
          <w:sz w:val="24"/>
          <w:szCs w:val="24"/>
        </w:rPr>
        <w:t>y</w:t>
      </w:r>
      <w:r w:rsidR="005A5E2B">
        <w:rPr>
          <w:sz w:val="24"/>
          <w:szCs w:val="24"/>
        </w:rPr>
        <w:t xml:space="preserve"> wyposażono w rozłączniki bezpiecznikowe </w:t>
      </w:r>
      <w:r w:rsidR="005A5E2B" w:rsidRPr="000F579A">
        <w:rPr>
          <w:sz w:val="24"/>
          <w:szCs w:val="24"/>
        </w:rPr>
        <w:t>NSL</w:t>
      </w:r>
      <w:r w:rsidR="00920C4A">
        <w:rPr>
          <w:sz w:val="24"/>
          <w:szCs w:val="24"/>
        </w:rPr>
        <w:t>00</w:t>
      </w:r>
      <w:r w:rsidR="00357866">
        <w:rPr>
          <w:sz w:val="24"/>
          <w:szCs w:val="24"/>
        </w:rPr>
        <w:t xml:space="preserve"> –</w:t>
      </w:r>
      <w:r w:rsidR="00920C4A">
        <w:rPr>
          <w:sz w:val="24"/>
          <w:szCs w:val="24"/>
        </w:rPr>
        <w:t>8</w:t>
      </w:r>
      <w:r w:rsidR="002C38BE">
        <w:rPr>
          <w:sz w:val="24"/>
          <w:szCs w:val="24"/>
        </w:rPr>
        <w:t xml:space="preserve"> </w:t>
      </w:r>
      <w:r w:rsidR="005A5E2B" w:rsidRPr="00357866">
        <w:rPr>
          <w:sz w:val="24"/>
          <w:szCs w:val="24"/>
        </w:rPr>
        <w:t>szt. (</w:t>
      </w:r>
      <w:r w:rsidR="00920C4A">
        <w:rPr>
          <w:sz w:val="24"/>
          <w:szCs w:val="24"/>
        </w:rPr>
        <w:t>6</w:t>
      </w:r>
      <w:r w:rsidR="005A5E2B" w:rsidRPr="00357866">
        <w:rPr>
          <w:sz w:val="24"/>
          <w:szCs w:val="24"/>
        </w:rPr>
        <w:t>szt</w:t>
      </w:r>
      <w:r w:rsidR="005A5E2B">
        <w:rPr>
          <w:sz w:val="24"/>
          <w:szCs w:val="24"/>
        </w:rPr>
        <w:t>. rezerwy).</w:t>
      </w:r>
      <w:r w:rsidR="00AA589E">
        <w:rPr>
          <w:sz w:val="24"/>
          <w:szCs w:val="24"/>
        </w:rPr>
        <w:t xml:space="preserve"> </w:t>
      </w:r>
    </w:p>
    <w:p w:rsidR="00981E80" w:rsidRDefault="00A8541D" w:rsidP="00A8541D">
      <w:pPr>
        <w:pStyle w:val="Nagwek"/>
        <w:tabs>
          <w:tab w:val="clear" w:pos="4536"/>
          <w:tab w:val="clear" w:pos="9072"/>
        </w:tabs>
        <w:spacing w:line="276" w:lineRule="auto"/>
        <w:jc w:val="both"/>
        <w:rPr>
          <w:sz w:val="24"/>
          <w:szCs w:val="24"/>
        </w:rPr>
      </w:pPr>
      <w:r>
        <w:rPr>
          <w:sz w:val="24"/>
          <w:szCs w:val="24"/>
        </w:rPr>
        <w:tab/>
      </w:r>
      <w:r w:rsidR="00047B0D">
        <w:rPr>
          <w:sz w:val="24"/>
          <w:szCs w:val="24"/>
        </w:rPr>
        <w:t>Połączenie rozdzielnic</w:t>
      </w:r>
      <w:r w:rsidR="008E2268">
        <w:rPr>
          <w:sz w:val="24"/>
          <w:szCs w:val="24"/>
        </w:rPr>
        <w:t xml:space="preserve"> </w:t>
      </w:r>
      <w:proofErr w:type="spellStart"/>
      <w:r w:rsidR="008E2268">
        <w:rPr>
          <w:sz w:val="24"/>
          <w:szCs w:val="24"/>
        </w:rPr>
        <w:t>nn</w:t>
      </w:r>
      <w:proofErr w:type="spellEnd"/>
      <w:r w:rsidR="00047B0D">
        <w:rPr>
          <w:sz w:val="24"/>
          <w:szCs w:val="24"/>
        </w:rPr>
        <w:t xml:space="preserve"> z t</w:t>
      </w:r>
      <w:r w:rsidR="00AA589E">
        <w:rPr>
          <w:sz w:val="24"/>
          <w:szCs w:val="24"/>
        </w:rPr>
        <w:t xml:space="preserve">ransformatorem wykonano kablem </w:t>
      </w:r>
      <w:r w:rsidR="00870AD0">
        <w:rPr>
          <w:sz w:val="24"/>
          <w:szCs w:val="24"/>
        </w:rPr>
        <w:t>3x(</w:t>
      </w:r>
      <w:r w:rsidR="00920C4A">
        <w:rPr>
          <w:sz w:val="24"/>
          <w:szCs w:val="24"/>
        </w:rPr>
        <w:t>4</w:t>
      </w:r>
      <w:r w:rsidR="00870AD0">
        <w:rPr>
          <w:sz w:val="24"/>
          <w:szCs w:val="24"/>
        </w:rPr>
        <w:t>x</w:t>
      </w:r>
      <w:r w:rsidR="00920C4A">
        <w:rPr>
          <w:sz w:val="24"/>
          <w:szCs w:val="24"/>
        </w:rPr>
        <w:t>YAKXS</w:t>
      </w:r>
      <w:r w:rsidR="00870AD0">
        <w:rPr>
          <w:sz w:val="24"/>
          <w:szCs w:val="24"/>
        </w:rPr>
        <w:t xml:space="preserve"> 1x240mm</w:t>
      </w:r>
      <w:r w:rsidR="00870AD0" w:rsidRPr="00047B0D">
        <w:rPr>
          <w:sz w:val="24"/>
          <w:szCs w:val="24"/>
          <w:vertAlign w:val="superscript"/>
        </w:rPr>
        <w:t>2</w:t>
      </w:r>
      <w:r w:rsidR="00870AD0">
        <w:rPr>
          <w:sz w:val="24"/>
          <w:szCs w:val="24"/>
        </w:rPr>
        <w:t xml:space="preserve">) + </w:t>
      </w:r>
      <w:r w:rsidR="00920C4A">
        <w:rPr>
          <w:sz w:val="24"/>
          <w:szCs w:val="24"/>
        </w:rPr>
        <w:t>4</w:t>
      </w:r>
      <w:r w:rsidR="00870AD0">
        <w:rPr>
          <w:sz w:val="24"/>
          <w:szCs w:val="24"/>
        </w:rPr>
        <w:t>x(</w:t>
      </w:r>
      <w:r w:rsidR="00920C4A">
        <w:rPr>
          <w:sz w:val="24"/>
          <w:szCs w:val="24"/>
        </w:rPr>
        <w:t>YAKXS</w:t>
      </w:r>
      <w:r w:rsidR="00870AD0">
        <w:rPr>
          <w:sz w:val="24"/>
          <w:szCs w:val="24"/>
        </w:rPr>
        <w:t xml:space="preserve"> 1x240mm</w:t>
      </w:r>
      <w:r w:rsidR="00870AD0" w:rsidRPr="00047B0D">
        <w:rPr>
          <w:sz w:val="24"/>
          <w:szCs w:val="24"/>
          <w:vertAlign w:val="superscript"/>
        </w:rPr>
        <w:t>2</w:t>
      </w:r>
      <w:r w:rsidR="00870AD0">
        <w:rPr>
          <w:sz w:val="24"/>
          <w:szCs w:val="24"/>
        </w:rPr>
        <w:t>)</w:t>
      </w:r>
    </w:p>
    <w:p w:rsidR="002C38BE" w:rsidRDefault="002C38BE" w:rsidP="00A8541D">
      <w:pPr>
        <w:pStyle w:val="Nagwek"/>
        <w:tabs>
          <w:tab w:val="clear" w:pos="4536"/>
          <w:tab w:val="clear" w:pos="9072"/>
        </w:tabs>
        <w:spacing w:line="276" w:lineRule="auto"/>
        <w:jc w:val="both"/>
        <w:rPr>
          <w:sz w:val="24"/>
          <w:szCs w:val="24"/>
        </w:rPr>
      </w:pPr>
    </w:p>
    <w:p w:rsidR="00FE784C" w:rsidRDefault="00170443" w:rsidP="0073085D">
      <w:pPr>
        <w:pStyle w:val="Nagwek3"/>
        <w:spacing w:line="276" w:lineRule="auto"/>
      </w:pPr>
      <w:bookmarkStart w:id="28" w:name="_Toc384189235"/>
      <w:r>
        <w:lastRenderedPageBreak/>
        <w:t>2</w:t>
      </w:r>
      <w:r w:rsidR="00FE784C">
        <w:t>.1.5</w:t>
      </w:r>
      <w:r w:rsidR="00FE784C">
        <w:tab/>
        <w:t>Komora transformatora</w:t>
      </w:r>
      <w:bookmarkEnd w:id="28"/>
    </w:p>
    <w:p w:rsidR="001A3F59" w:rsidRDefault="00FE784C" w:rsidP="001A3F59">
      <w:pPr>
        <w:pStyle w:val="Tekstpodstawowy"/>
        <w:spacing w:line="276" w:lineRule="auto"/>
        <w:ind w:firstLine="709"/>
        <w:rPr>
          <w:szCs w:val="24"/>
        </w:rPr>
      </w:pPr>
      <w:r>
        <w:rPr>
          <w:szCs w:val="24"/>
        </w:rPr>
        <w:t>W stacji przewiduje się montaż transformator</w:t>
      </w:r>
      <w:r w:rsidR="00357866">
        <w:rPr>
          <w:szCs w:val="24"/>
        </w:rPr>
        <w:t>a</w:t>
      </w:r>
      <w:r>
        <w:rPr>
          <w:szCs w:val="24"/>
        </w:rPr>
        <w:t xml:space="preserve"> </w:t>
      </w:r>
      <w:r w:rsidR="00C40739">
        <w:rPr>
          <w:szCs w:val="24"/>
        </w:rPr>
        <w:t>w wykonaniu fabrycznym bez dodatkowych elementów</w:t>
      </w:r>
      <w:r w:rsidR="00357866">
        <w:rPr>
          <w:szCs w:val="24"/>
        </w:rPr>
        <w:t xml:space="preserve"> o mocy</w:t>
      </w:r>
      <w:r w:rsidR="00920C4A">
        <w:rPr>
          <w:szCs w:val="24"/>
        </w:rPr>
        <w:t xml:space="preserve"> 1000 </w:t>
      </w:r>
      <w:r w:rsidR="003E14B3">
        <w:rPr>
          <w:szCs w:val="24"/>
        </w:rPr>
        <w:t xml:space="preserve">kVA. Transformator jest wstawiany przez drzwi lub dach i ustawiany na </w:t>
      </w:r>
      <w:proofErr w:type="spellStart"/>
      <w:r w:rsidR="00920C4A">
        <w:rPr>
          <w:szCs w:val="24"/>
        </w:rPr>
        <w:t>wibroizolatorach</w:t>
      </w:r>
      <w:proofErr w:type="spellEnd"/>
      <w:r w:rsidR="00920C4A">
        <w:rPr>
          <w:szCs w:val="24"/>
        </w:rPr>
        <w:t xml:space="preserve"> przymocowanych do podłoża. </w:t>
      </w:r>
      <w:r w:rsidR="001A3F59">
        <w:rPr>
          <w:szCs w:val="24"/>
        </w:rPr>
        <w:t>W posadzce znajdują się otwory, przez które w razie wycieku olej z transformatora spływa do szczelnej misy olejowej (wydzielona część fundamentu).</w:t>
      </w:r>
    </w:p>
    <w:p w:rsidR="007567CE" w:rsidRDefault="001C2549" w:rsidP="00A8541D">
      <w:pPr>
        <w:pStyle w:val="Tekstpodstawowy"/>
        <w:spacing w:line="276" w:lineRule="auto"/>
        <w:ind w:firstLine="709"/>
        <w:rPr>
          <w:szCs w:val="24"/>
        </w:rPr>
      </w:pPr>
      <w:r>
        <w:rPr>
          <w:szCs w:val="24"/>
        </w:rPr>
        <w:t>Podłączenie transformator</w:t>
      </w:r>
      <w:r w:rsidR="005A5E2B">
        <w:rPr>
          <w:szCs w:val="24"/>
        </w:rPr>
        <w:t>ów</w:t>
      </w:r>
      <w:r>
        <w:rPr>
          <w:szCs w:val="24"/>
        </w:rPr>
        <w:t xml:space="preserve"> po stronie SN należy zrealizować poprzez głowice </w:t>
      </w:r>
      <w:r w:rsidR="00920C4A">
        <w:rPr>
          <w:szCs w:val="24"/>
        </w:rPr>
        <w:t>proste.</w:t>
      </w:r>
    </w:p>
    <w:p w:rsidR="00815A0E" w:rsidRDefault="009731F7" w:rsidP="009731F7">
      <w:pPr>
        <w:pStyle w:val="Nagwek3"/>
        <w:numPr>
          <w:ilvl w:val="2"/>
          <w:numId w:val="42"/>
        </w:numPr>
        <w:spacing w:line="276" w:lineRule="auto"/>
      </w:pPr>
      <w:r>
        <w:t xml:space="preserve"> </w:t>
      </w:r>
      <w:r w:rsidR="00FA4DA4">
        <w:t>Rozdzielnica telemec</w:t>
      </w:r>
      <w:r w:rsidR="007567CE">
        <w:t>haniki</w:t>
      </w:r>
    </w:p>
    <w:p w:rsidR="00FA4DA4" w:rsidRPr="00975267" w:rsidRDefault="001A3F59" w:rsidP="00B07CA9">
      <w:pPr>
        <w:pStyle w:val="Wcicienormalne1"/>
        <w:spacing w:line="276" w:lineRule="auto"/>
        <w:ind w:left="0" w:firstLine="566"/>
        <w:jc w:val="both"/>
        <w:rPr>
          <w:sz w:val="24"/>
          <w:szCs w:val="24"/>
        </w:rPr>
      </w:pPr>
      <w:r w:rsidRPr="00975267">
        <w:rPr>
          <w:sz w:val="24"/>
          <w:szCs w:val="24"/>
        </w:rPr>
        <w:t xml:space="preserve">W stacji zastosowano rozdzielnicę telemechaniki </w:t>
      </w:r>
      <w:proofErr w:type="spellStart"/>
      <w:r w:rsidRPr="00975267">
        <w:rPr>
          <w:sz w:val="24"/>
          <w:szCs w:val="24"/>
        </w:rPr>
        <w:t>prod</w:t>
      </w:r>
      <w:proofErr w:type="spellEnd"/>
      <w:r w:rsidRPr="00975267">
        <w:rPr>
          <w:sz w:val="24"/>
          <w:szCs w:val="24"/>
        </w:rPr>
        <w:t xml:space="preserve">. </w:t>
      </w:r>
      <w:r>
        <w:rPr>
          <w:sz w:val="24"/>
          <w:szCs w:val="24"/>
        </w:rPr>
        <w:t>Lamel Rozdzielnice</w:t>
      </w:r>
      <w:r w:rsidR="00B07CA9">
        <w:rPr>
          <w:sz w:val="24"/>
          <w:szCs w:val="24"/>
        </w:rPr>
        <w:t xml:space="preserve"> </w:t>
      </w:r>
      <w:r>
        <w:rPr>
          <w:sz w:val="24"/>
          <w:szCs w:val="24"/>
        </w:rPr>
        <w:t xml:space="preserve">Sp. z o.o. Umożliwia ona sterowanie łącznikami oraz nadzór nad stacją transformatorową SN/nn. </w:t>
      </w:r>
      <w:r w:rsidR="00920C4A">
        <w:rPr>
          <w:sz w:val="24"/>
          <w:szCs w:val="24"/>
        </w:rPr>
        <w:t>Na jej froncie znajduje się sterownik polowy, zbierający sygnały z rozdzielnicy i realizujący wszystkie funkcje zabezpieczeniowe, telemechaniki oraz synoptyki wymagane do podłączenia farmy fotowoltaicznej z siecią.</w:t>
      </w:r>
    </w:p>
    <w:p w:rsidR="00FE784C" w:rsidRDefault="00170443" w:rsidP="00A8541D">
      <w:pPr>
        <w:pStyle w:val="Nagwek3"/>
        <w:spacing w:line="276" w:lineRule="auto"/>
      </w:pPr>
      <w:bookmarkStart w:id="29" w:name="_Toc384189236"/>
      <w:r>
        <w:t>2</w:t>
      </w:r>
      <w:r w:rsidR="00FE784C">
        <w:t>.1.</w:t>
      </w:r>
      <w:r w:rsidR="00FA4DA4">
        <w:t>7</w:t>
      </w:r>
      <w:r w:rsidR="00FE784C">
        <w:tab/>
        <w:t>Uziemienie stacji</w:t>
      </w:r>
      <w:bookmarkEnd w:id="29"/>
    </w:p>
    <w:p w:rsidR="00FE784C" w:rsidRDefault="00FE784C" w:rsidP="00A8541D">
      <w:pPr>
        <w:spacing w:line="276" w:lineRule="auto"/>
        <w:ind w:firstLine="709"/>
        <w:jc w:val="both"/>
        <w:rPr>
          <w:sz w:val="24"/>
          <w:szCs w:val="24"/>
        </w:rPr>
      </w:pPr>
      <w:r>
        <w:rPr>
          <w:sz w:val="24"/>
          <w:szCs w:val="24"/>
        </w:rPr>
        <w:t xml:space="preserve">Stacja posiada uziemienie ochronne podłączone do uziomu na zewnątrz stacji. Główna magistrala uziemiająca wewnątrz stacji składa się z części poziomej wykonanej z </w:t>
      </w:r>
      <w:r w:rsidR="009C2F41">
        <w:rPr>
          <w:sz w:val="24"/>
          <w:szCs w:val="24"/>
        </w:rPr>
        <w:t xml:space="preserve">płaskownika ocynkowanego Fe/Zn </w:t>
      </w:r>
      <w:r w:rsidR="00B07CA9">
        <w:rPr>
          <w:sz w:val="24"/>
          <w:szCs w:val="24"/>
        </w:rPr>
        <w:t>30</w:t>
      </w:r>
      <w:r>
        <w:rPr>
          <w:sz w:val="24"/>
          <w:szCs w:val="24"/>
        </w:rPr>
        <w:t>x</w:t>
      </w:r>
      <w:r w:rsidR="00B07CA9">
        <w:rPr>
          <w:sz w:val="24"/>
          <w:szCs w:val="24"/>
        </w:rPr>
        <w:t>4</w:t>
      </w:r>
      <w:r>
        <w:rPr>
          <w:sz w:val="24"/>
          <w:szCs w:val="24"/>
        </w:rPr>
        <w:t xml:space="preserve"> wewnątrz stacji.</w:t>
      </w:r>
    </w:p>
    <w:p w:rsidR="00FE784C" w:rsidRDefault="00FE784C" w:rsidP="00A8541D">
      <w:pPr>
        <w:pStyle w:val="Tekstpodstawowy"/>
        <w:spacing w:line="276" w:lineRule="auto"/>
        <w:rPr>
          <w:szCs w:val="24"/>
        </w:rPr>
      </w:pPr>
      <w:r>
        <w:rPr>
          <w:szCs w:val="24"/>
        </w:rPr>
        <w:t>W stacji do głównej magistrali podłączono:</w:t>
      </w:r>
    </w:p>
    <w:p w:rsidR="00FE784C" w:rsidRDefault="00FE784C" w:rsidP="00A8541D">
      <w:pPr>
        <w:pStyle w:val="Tekstpodstawowy"/>
        <w:numPr>
          <w:ilvl w:val="0"/>
          <w:numId w:val="2"/>
        </w:numPr>
        <w:spacing w:line="276" w:lineRule="auto"/>
        <w:ind w:left="426"/>
        <w:rPr>
          <w:szCs w:val="24"/>
        </w:rPr>
      </w:pPr>
      <w:r>
        <w:rPr>
          <w:szCs w:val="24"/>
        </w:rPr>
        <w:t xml:space="preserve">Rozdzielnicę SN w dwóch punktach bednarką Fe/Zn </w:t>
      </w:r>
      <w:r w:rsidR="00B07CA9">
        <w:rPr>
          <w:szCs w:val="24"/>
        </w:rPr>
        <w:t>30</w:t>
      </w:r>
      <w:r>
        <w:rPr>
          <w:szCs w:val="24"/>
        </w:rPr>
        <w:t>x</w:t>
      </w:r>
      <w:r w:rsidR="00B07CA9">
        <w:rPr>
          <w:szCs w:val="24"/>
        </w:rPr>
        <w:t>4</w:t>
      </w:r>
      <w:r>
        <w:rPr>
          <w:szCs w:val="24"/>
        </w:rPr>
        <w:t xml:space="preserve"> [mm];</w:t>
      </w:r>
    </w:p>
    <w:p w:rsidR="00FE784C" w:rsidRDefault="00FE784C" w:rsidP="00A8541D">
      <w:pPr>
        <w:pStyle w:val="Tekstpodstawowy"/>
        <w:numPr>
          <w:ilvl w:val="0"/>
          <w:numId w:val="2"/>
        </w:numPr>
        <w:spacing w:line="276" w:lineRule="auto"/>
        <w:ind w:left="426"/>
        <w:rPr>
          <w:szCs w:val="24"/>
        </w:rPr>
      </w:pPr>
      <w:r>
        <w:rPr>
          <w:szCs w:val="24"/>
        </w:rPr>
        <w:t xml:space="preserve">Rozdzielnicę </w:t>
      </w:r>
      <w:proofErr w:type="spellStart"/>
      <w:r>
        <w:rPr>
          <w:szCs w:val="24"/>
        </w:rPr>
        <w:t>n</w:t>
      </w:r>
      <w:r w:rsidR="009C2F41">
        <w:rPr>
          <w:szCs w:val="24"/>
        </w:rPr>
        <w:t>n</w:t>
      </w:r>
      <w:proofErr w:type="spellEnd"/>
      <w:r w:rsidR="009444E2" w:rsidRPr="009444E2">
        <w:rPr>
          <w:szCs w:val="24"/>
        </w:rPr>
        <w:t xml:space="preserve"> </w:t>
      </w:r>
      <w:r w:rsidR="009444E2">
        <w:rPr>
          <w:szCs w:val="24"/>
        </w:rPr>
        <w:t>w dwóch punktach</w:t>
      </w:r>
      <w:r>
        <w:rPr>
          <w:szCs w:val="24"/>
        </w:rPr>
        <w:t xml:space="preserve"> </w:t>
      </w:r>
      <w:r w:rsidR="009C2F41">
        <w:rPr>
          <w:szCs w:val="24"/>
        </w:rPr>
        <w:t xml:space="preserve">bednarką Fe/Zn </w:t>
      </w:r>
      <w:r w:rsidR="00B07CA9">
        <w:rPr>
          <w:szCs w:val="24"/>
        </w:rPr>
        <w:t>30</w:t>
      </w:r>
      <w:r w:rsidR="009C2F41">
        <w:rPr>
          <w:szCs w:val="24"/>
        </w:rPr>
        <w:t>x</w:t>
      </w:r>
      <w:r w:rsidR="00B07CA9">
        <w:rPr>
          <w:szCs w:val="24"/>
        </w:rPr>
        <w:t>4</w:t>
      </w:r>
      <w:r>
        <w:rPr>
          <w:szCs w:val="24"/>
        </w:rPr>
        <w:t xml:space="preserve"> [mm];</w:t>
      </w:r>
    </w:p>
    <w:p w:rsidR="00FE784C" w:rsidRDefault="00FE784C" w:rsidP="00A8541D">
      <w:pPr>
        <w:pStyle w:val="Tekstpodstawowy"/>
        <w:numPr>
          <w:ilvl w:val="0"/>
          <w:numId w:val="2"/>
        </w:numPr>
        <w:spacing w:line="276" w:lineRule="auto"/>
        <w:ind w:left="426"/>
        <w:rPr>
          <w:szCs w:val="24"/>
        </w:rPr>
      </w:pPr>
      <w:r>
        <w:rPr>
          <w:szCs w:val="24"/>
        </w:rPr>
        <w:t>Dach stacji</w:t>
      </w:r>
      <w:r w:rsidR="00FA4DA4">
        <w:rPr>
          <w:szCs w:val="24"/>
        </w:rPr>
        <w:t xml:space="preserve"> w dwóch punktach</w:t>
      </w:r>
      <w:r>
        <w:rPr>
          <w:szCs w:val="24"/>
        </w:rPr>
        <w:t xml:space="preserve"> </w:t>
      </w:r>
      <w:r w:rsidR="009C2F41">
        <w:rPr>
          <w:szCs w:val="24"/>
        </w:rPr>
        <w:t>linką</w:t>
      </w:r>
      <w:r w:rsidR="008260FA">
        <w:rPr>
          <w:szCs w:val="24"/>
        </w:rPr>
        <w:t xml:space="preserve"> –</w:t>
      </w:r>
      <w:r>
        <w:rPr>
          <w:szCs w:val="24"/>
        </w:rPr>
        <w:t xml:space="preserve"> </w:t>
      </w:r>
      <w:proofErr w:type="spellStart"/>
      <w:r>
        <w:rPr>
          <w:szCs w:val="24"/>
        </w:rPr>
        <w:t>LgY</w:t>
      </w:r>
      <w:proofErr w:type="spellEnd"/>
      <w:r>
        <w:rPr>
          <w:szCs w:val="24"/>
        </w:rPr>
        <w:t xml:space="preserve"> 70 mm</w:t>
      </w:r>
      <w:r>
        <w:rPr>
          <w:szCs w:val="24"/>
          <w:vertAlign w:val="superscript"/>
        </w:rPr>
        <w:t>2</w:t>
      </w:r>
      <w:r>
        <w:rPr>
          <w:szCs w:val="24"/>
        </w:rPr>
        <w:t>;</w:t>
      </w:r>
    </w:p>
    <w:p w:rsidR="009C2F41" w:rsidRDefault="008260FA" w:rsidP="00A8541D">
      <w:pPr>
        <w:pStyle w:val="Tekstpodstawowy"/>
        <w:numPr>
          <w:ilvl w:val="0"/>
          <w:numId w:val="2"/>
        </w:numPr>
        <w:spacing w:line="276" w:lineRule="auto"/>
        <w:ind w:left="426"/>
        <w:rPr>
          <w:szCs w:val="24"/>
        </w:rPr>
      </w:pPr>
      <w:r>
        <w:rPr>
          <w:szCs w:val="24"/>
        </w:rPr>
        <w:t>T</w:t>
      </w:r>
      <w:r w:rsidR="009C2F41">
        <w:rPr>
          <w:szCs w:val="24"/>
        </w:rPr>
        <w:t>ransformator</w:t>
      </w:r>
      <w:r>
        <w:rPr>
          <w:szCs w:val="24"/>
        </w:rPr>
        <w:t xml:space="preserve"> w dwóch punktach –</w:t>
      </w:r>
      <w:r w:rsidR="009C2F41">
        <w:rPr>
          <w:szCs w:val="24"/>
        </w:rPr>
        <w:t xml:space="preserve"> linką </w:t>
      </w:r>
      <w:proofErr w:type="spellStart"/>
      <w:r w:rsidR="009C2F41">
        <w:rPr>
          <w:szCs w:val="24"/>
        </w:rPr>
        <w:t>LgY</w:t>
      </w:r>
      <w:proofErr w:type="spellEnd"/>
      <w:r w:rsidR="009C2F41">
        <w:rPr>
          <w:szCs w:val="24"/>
        </w:rPr>
        <w:t xml:space="preserve"> 70 mm</w:t>
      </w:r>
      <w:r w:rsidR="009C2F41">
        <w:rPr>
          <w:szCs w:val="24"/>
          <w:vertAlign w:val="superscript"/>
        </w:rPr>
        <w:t>2</w:t>
      </w:r>
      <w:r w:rsidR="009C2F41">
        <w:rPr>
          <w:szCs w:val="24"/>
        </w:rPr>
        <w:t>;</w:t>
      </w:r>
    </w:p>
    <w:p w:rsidR="00FE784C" w:rsidRDefault="00FE784C" w:rsidP="00A8541D">
      <w:pPr>
        <w:pStyle w:val="Tekstpodstawowy"/>
        <w:numPr>
          <w:ilvl w:val="0"/>
          <w:numId w:val="2"/>
        </w:numPr>
        <w:spacing w:line="276" w:lineRule="auto"/>
        <w:ind w:left="426"/>
        <w:rPr>
          <w:szCs w:val="24"/>
        </w:rPr>
      </w:pPr>
      <w:r>
        <w:rPr>
          <w:szCs w:val="24"/>
        </w:rPr>
        <w:t xml:space="preserve">Bryła główna, kablownia </w:t>
      </w:r>
      <w:r w:rsidR="009F5710">
        <w:rPr>
          <w:szCs w:val="24"/>
        </w:rPr>
        <w:t xml:space="preserve">w </w:t>
      </w:r>
      <w:r>
        <w:rPr>
          <w:szCs w:val="24"/>
        </w:rPr>
        <w:t xml:space="preserve">dwóch punktach bednarką Fe/Zn </w:t>
      </w:r>
      <w:r w:rsidR="00B07CA9">
        <w:rPr>
          <w:szCs w:val="24"/>
        </w:rPr>
        <w:t>30</w:t>
      </w:r>
      <w:r>
        <w:rPr>
          <w:szCs w:val="24"/>
        </w:rPr>
        <w:t>x</w:t>
      </w:r>
      <w:r w:rsidR="00B07CA9">
        <w:rPr>
          <w:szCs w:val="24"/>
        </w:rPr>
        <w:t>4</w:t>
      </w:r>
      <w:r>
        <w:rPr>
          <w:szCs w:val="24"/>
        </w:rPr>
        <w:t xml:space="preserve"> [mm];</w:t>
      </w:r>
    </w:p>
    <w:p w:rsidR="00FE784C" w:rsidRDefault="00FE784C" w:rsidP="00A8541D">
      <w:pPr>
        <w:pStyle w:val="Tekstpodstawowy"/>
        <w:numPr>
          <w:ilvl w:val="0"/>
          <w:numId w:val="11"/>
        </w:numPr>
        <w:tabs>
          <w:tab w:val="left" w:pos="426"/>
        </w:tabs>
        <w:spacing w:line="276" w:lineRule="auto"/>
        <w:ind w:left="426"/>
        <w:rPr>
          <w:szCs w:val="24"/>
        </w:rPr>
      </w:pPr>
      <w:r>
        <w:rPr>
          <w:szCs w:val="24"/>
        </w:rPr>
        <w:t>Futryny, drzwi, obróbki</w:t>
      </w:r>
      <w:r w:rsidR="008260FA">
        <w:rPr>
          <w:szCs w:val="24"/>
        </w:rPr>
        <w:t xml:space="preserve"> </w:t>
      </w:r>
      <w:r>
        <w:rPr>
          <w:szCs w:val="24"/>
        </w:rPr>
        <w:t xml:space="preserve">– </w:t>
      </w:r>
      <w:r w:rsidR="00A64730">
        <w:rPr>
          <w:szCs w:val="24"/>
        </w:rPr>
        <w:t xml:space="preserve">każda </w:t>
      </w:r>
      <w:r>
        <w:rPr>
          <w:szCs w:val="24"/>
        </w:rPr>
        <w:t xml:space="preserve">linką </w:t>
      </w:r>
      <w:proofErr w:type="spellStart"/>
      <w:r>
        <w:rPr>
          <w:szCs w:val="24"/>
        </w:rPr>
        <w:t>LgY</w:t>
      </w:r>
      <w:proofErr w:type="spellEnd"/>
      <w:r>
        <w:rPr>
          <w:szCs w:val="24"/>
        </w:rPr>
        <w:t xml:space="preserve"> </w:t>
      </w:r>
      <w:r w:rsidR="00A66A2C">
        <w:rPr>
          <w:szCs w:val="24"/>
        </w:rPr>
        <w:t>2</w:t>
      </w:r>
      <w:r w:rsidR="00FA4DA4">
        <w:rPr>
          <w:szCs w:val="24"/>
        </w:rPr>
        <w:t>5</w:t>
      </w:r>
      <w:r>
        <w:rPr>
          <w:szCs w:val="24"/>
        </w:rPr>
        <w:t xml:space="preserve"> mm</w:t>
      </w:r>
      <w:r>
        <w:rPr>
          <w:szCs w:val="24"/>
          <w:vertAlign w:val="superscript"/>
        </w:rPr>
        <w:t>2</w:t>
      </w:r>
      <w:r>
        <w:rPr>
          <w:szCs w:val="24"/>
        </w:rPr>
        <w:t>;</w:t>
      </w:r>
    </w:p>
    <w:p w:rsidR="00FE784C" w:rsidRDefault="00FE784C" w:rsidP="00A8541D">
      <w:pPr>
        <w:pStyle w:val="Tekstpodstawowy"/>
        <w:numPr>
          <w:ilvl w:val="0"/>
          <w:numId w:val="2"/>
        </w:numPr>
        <w:spacing w:line="276" w:lineRule="auto"/>
        <w:ind w:left="426"/>
        <w:rPr>
          <w:szCs w:val="24"/>
        </w:rPr>
      </w:pPr>
      <w:r>
        <w:rPr>
          <w:szCs w:val="24"/>
        </w:rPr>
        <w:t>Właz (tylko w przypadku włazu metalowego)</w:t>
      </w:r>
      <w:r w:rsidR="008260FA">
        <w:rPr>
          <w:szCs w:val="24"/>
        </w:rPr>
        <w:t xml:space="preserve"> </w:t>
      </w:r>
      <w:r>
        <w:rPr>
          <w:szCs w:val="24"/>
        </w:rPr>
        <w:t xml:space="preserve">– linką </w:t>
      </w:r>
      <w:proofErr w:type="spellStart"/>
      <w:r>
        <w:rPr>
          <w:szCs w:val="24"/>
        </w:rPr>
        <w:t>LgY</w:t>
      </w:r>
      <w:proofErr w:type="spellEnd"/>
      <w:r>
        <w:rPr>
          <w:szCs w:val="24"/>
        </w:rPr>
        <w:t xml:space="preserve"> </w:t>
      </w:r>
      <w:r w:rsidR="009444E2">
        <w:rPr>
          <w:szCs w:val="24"/>
        </w:rPr>
        <w:t>70</w:t>
      </w:r>
      <w:r>
        <w:rPr>
          <w:szCs w:val="24"/>
        </w:rPr>
        <w:t xml:space="preserve"> mm</w:t>
      </w:r>
      <w:r>
        <w:rPr>
          <w:szCs w:val="24"/>
          <w:vertAlign w:val="superscript"/>
        </w:rPr>
        <w:t>2</w:t>
      </w:r>
      <w:r>
        <w:rPr>
          <w:szCs w:val="24"/>
        </w:rPr>
        <w:t>.</w:t>
      </w:r>
    </w:p>
    <w:p w:rsidR="00FE784C" w:rsidRDefault="00FE784C" w:rsidP="00A8541D">
      <w:pPr>
        <w:pStyle w:val="Tekstpodstawowy"/>
        <w:spacing w:line="276" w:lineRule="auto"/>
        <w:rPr>
          <w:sz w:val="20"/>
        </w:rPr>
      </w:pPr>
    </w:p>
    <w:p w:rsidR="00FE784C" w:rsidRDefault="00FE784C" w:rsidP="00A8541D">
      <w:pPr>
        <w:pStyle w:val="Tekstpodstawowy"/>
        <w:spacing w:line="276" w:lineRule="auto"/>
        <w:ind w:left="29" w:firstLine="397"/>
      </w:pPr>
      <w:r>
        <w:t xml:space="preserve">Do głównej magistrali należy dołączyć przez dwa zaciski kontrolne dwuśrubowe dwa wyprowadzenia uziemienia zewnętrznego doprowadzonego do magistrali przez otwory technologiczne umieszczone w fundamencie stacji. </w:t>
      </w:r>
      <w:r w:rsidR="001A3F59">
        <w:t>Wyprowadzenie N z transformatora należy dołączyć do osobnego wyprowadzenia uziemienia zewnętrznego.</w:t>
      </w:r>
    </w:p>
    <w:p w:rsidR="0073085D" w:rsidRDefault="00FE784C" w:rsidP="00A8541D">
      <w:pPr>
        <w:pStyle w:val="Tekstpodstawowy"/>
        <w:spacing w:line="276" w:lineRule="auto"/>
        <w:ind w:firstLine="426"/>
        <w:rPr>
          <w:color w:val="000000"/>
        </w:rPr>
      </w:pPr>
      <w:r>
        <w:rPr>
          <w:color w:val="000000"/>
        </w:rPr>
        <w:t>Po połączeniu uziomu z instalacją uziemiającą stacji należy wykonać pomiar rezystancji uziemienia.</w:t>
      </w:r>
    </w:p>
    <w:p w:rsidR="001A3F59" w:rsidRDefault="001A3F59" w:rsidP="001A3F59">
      <w:pPr>
        <w:pStyle w:val="Tekstpodstawowy"/>
        <w:spacing w:after="240" w:line="276" w:lineRule="auto"/>
        <w:ind w:firstLine="426"/>
        <w:rPr>
          <w:color w:val="000000"/>
        </w:rPr>
      </w:pPr>
      <w:r>
        <w:rPr>
          <w:color w:val="000000"/>
        </w:rPr>
        <w:t>Rezystancję uziemieni</w:t>
      </w:r>
      <w:r w:rsidR="00357866">
        <w:rPr>
          <w:color w:val="000000"/>
        </w:rPr>
        <w:t>a otokowego dla stacji KSW 20/</w:t>
      </w:r>
      <w:r>
        <w:rPr>
          <w:color w:val="000000"/>
        </w:rPr>
        <w:t>1250 należy dobrać biorąc pod uwagę rezystywność gruntu.</w:t>
      </w:r>
    </w:p>
    <w:p w:rsidR="00B01B92" w:rsidRDefault="00B01B92" w:rsidP="001A3F59">
      <w:pPr>
        <w:pStyle w:val="Tekstpodstawowy"/>
        <w:spacing w:after="240" w:line="276" w:lineRule="auto"/>
        <w:ind w:firstLine="426"/>
        <w:rPr>
          <w:color w:val="000000"/>
        </w:rPr>
      </w:pPr>
    </w:p>
    <w:p w:rsidR="00C87D07" w:rsidRDefault="00C87D07" w:rsidP="001A3F59">
      <w:pPr>
        <w:pStyle w:val="Tekstpodstawowy"/>
        <w:spacing w:after="240" w:line="276" w:lineRule="auto"/>
        <w:ind w:firstLine="426"/>
        <w:rPr>
          <w:color w:val="000000"/>
        </w:rPr>
      </w:pPr>
    </w:p>
    <w:p w:rsidR="00B01B92" w:rsidRDefault="00B01B92" w:rsidP="001A3F59">
      <w:pPr>
        <w:pStyle w:val="Tekstpodstawowy"/>
        <w:spacing w:after="240" w:line="276" w:lineRule="auto"/>
        <w:ind w:firstLine="426"/>
        <w:rPr>
          <w:color w:val="000000"/>
        </w:rPr>
      </w:pPr>
    </w:p>
    <w:p w:rsidR="00FE784C" w:rsidRDefault="00170443" w:rsidP="0073085D">
      <w:pPr>
        <w:pStyle w:val="Tekstpodstawowy"/>
        <w:spacing w:line="276" w:lineRule="auto"/>
        <w:ind w:firstLine="426"/>
        <w:rPr>
          <w:rFonts w:ascii="Arial" w:hAnsi="Arial" w:cs="Arial"/>
          <w:b/>
          <w:sz w:val="32"/>
          <w:szCs w:val="32"/>
        </w:rPr>
      </w:pPr>
      <w:r>
        <w:rPr>
          <w:rFonts w:ascii="Arial" w:hAnsi="Arial" w:cs="Arial"/>
          <w:b/>
          <w:sz w:val="32"/>
          <w:szCs w:val="32"/>
        </w:rPr>
        <w:lastRenderedPageBreak/>
        <w:t>2</w:t>
      </w:r>
      <w:r w:rsidR="00FE784C">
        <w:rPr>
          <w:rFonts w:ascii="Arial" w:hAnsi="Arial" w:cs="Arial"/>
          <w:b/>
          <w:sz w:val="32"/>
          <w:szCs w:val="32"/>
        </w:rPr>
        <w:t>.1.</w:t>
      </w:r>
      <w:r w:rsidR="00FA4DA4">
        <w:rPr>
          <w:rFonts w:ascii="Arial" w:hAnsi="Arial" w:cs="Arial"/>
          <w:b/>
          <w:sz w:val="32"/>
          <w:szCs w:val="32"/>
        </w:rPr>
        <w:t>8</w:t>
      </w:r>
      <w:r w:rsidR="00FE784C">
        <w:rPr>
          <w:rFonts w:ascii="Arial" w:hAnsi="Arial" w:cs="Arial"/>
          <w:b/>
          <w:sz w:val="32"/>
          <w:szCs w:val="32"/>
        </w:rPr>
        <w:tab/>
        <w:t xml:space="preserve"> Ochrona przed przepięciami</w:t>
      </w:r>
    </w:p>
    <w:p w:rsidR="00FE784C" w:rsidRDefault="00304747" w:rsidP="00A8541D">
      <w:pPr>
        <w:spacing w:line="276" w:lineRule="auto"/>
        <w:ind w:firstLine="709"/>
        <w:jc w:val="both"/>
        <w:rPr>
          <w:sz w:val="24"/>
          <w:szCs w:val="24"/>
        </w:rPr>
      </w:pPr>
      <w:r>
        <w:rPr>
          <w:sz w:val="24"/>
          <w:szCs w:val="24"/>
        </w:rPr>
        <w:t>Obudowa</w:t>
      </w:r>
      <w:r w:rsidR="00FE784C">
        <w:rPr>
          <w:sz w:val="24"/>
          <w:szCs w:val="24"/>
        </w:rPr>
        <w:t xml:space="preserve"> stacji nie będzie chronion</w:t>
      </w:r>
      <w:r>
        <w:rPr>
          <w:sz w:val="24"/>
          <w:szCs w:val="24"/>
        </w:rPr>
        <w:t>a</w:t>
      </w:r>
      <w:r w:rsidR="00FE784C">
        <w:rPr>
          <w:sz w:val="24"/>
          <w:szCs w:val="24"/>
        </w:rPr>
        <w:t xml:space="preserve"> od bezpośrednich wyładowań atmosferycznych.</w:t>
      </w:r>
    </w:p>
    <w:p w:rsidR="00FE784C" w:rsidRDefault="00FE784C" w:rsidP="00A8541D">
      <w:pPr>
        <w:spacing w:line="276" w:lineRule="auto"/>
        <w:jc w:val="both"/>
        <w:rPr>
          <w:sz w:val="24"/>
          <w:szCs w:val="24"/>
        </w:rPr>
      </w:pPr>
      <w:r>
        <w:rPr>
          <w:sz w:val="24"/>
          <w:szCs w:val="24"/>
        </w:rPr>
        <w:t>Stacja przewidziana jest do pracy w sieci wyłącznie kablowej i w większości przypadków nie jest wymagana ochrona przepięciowa urządzeń elektroenergetycznych.</w:t>
      </w:r>
    </w:p>
    <w:p w:rsidR="00FE784C" w:rsidRDefault="00FE784C" w:rsidP="00920C4A">
      <w:pPr>
        <w:spacing w:line="276" w:lineRule="auto"/>
        <w:ind w:firstLine="567"/>
        <w:jc w:val="both"/>
        <w:rPr>
          <w:sz w:val="24"/>
          <w:szCs w:val="24"/>
        </w:rPr>
      </w:pPr>
      <w:r>
        <w:rPr>
          <w:sz w:val="24"/>
          <w:szCs w:val="24"/>
        </w:rPr>
        <w:t>Jeżeli jednak kable SN, wychodzące ze stacji powiązane będą z siecią napowietrzną, wtedy należy zastosować wariant rozdzielnic SN z ogranicznikami przepięć.</w:t>
      </w:r>
    </w:p>
    <w:p w:rsidR="00920C4A" w:rsidRDefault="00920C4A" w:rsidP="00A8541D">
      <w:pPr>
        <w:spacing w:line="276" w:lineRule="auto"/>
        <w:jc w:val="both"/>
        <w:rPr>
          <w:sz w:val="24"/>
          <w:szCs w:val="24"/>
        </w:rPr>
      </w:pPr>
      <w:r>
        <w:rPr>
          <w:sz w:val="24"/>
          <w:szCs w:val="24"/>
        </w:rPr>
        <w:tab/>
        <w:t>W zaprojektowanej stacji pole liniowe wyposażone jest w ogranicznik przepięć typu ASM18.</w:t>
      </w:r>
    </w:p>
    <w:p w:rsidR="00FE784C" w:rsidRDefault="00170443" w:rsidP="00A8541D">
      <w:pPr>
        <w:pStyle w:val="Nagwek3"/>
        <w:spacing w:line="276" w:lineRule="auto"/>
      </w:pPr>
      <w:bookmarkStart w:id="30" w:name="_Toc384189237"/>
      <w:r>
        <w:t>2</w:t>
      </w:r>
      <w:r w:rsidR="00FE784C">
        <w:t>.1.</w:t>
      </w:r>
      <w:r w:rsidR="00FA4DA4">
        <w:t>9</w:t>
      </w:r>
      <w:r w:rsidR="00FE784C">
        <w:tab/>
        <w:t>Instalacje elektryczne</w:t>
      </w:r>
      <w:bookmarkEnd w:id="30"/>
    </w:p>
    <w:p w:rsidR="00FE784C" w:rsidRDefault="00FE784C" w:rsidP="00A8541D">
      <w:pPr>
        <w:spacing w:line="276" w:lineRule="auto"/>
        <w:ind w:firstLine="709"/>
        <w:jc w:val="both"/>
        <w:rPr>
          <w:sz w:val="24"/>
          <w:szCs w:val="24"/>
        </w:rPr>
      </w:pPr>
      <w:r>
        <w:rPr>
          <w:sz w:val="24"/>
          <w:szCs w:val="24"/>
        </w:rPr>
        <w:t>Oświetlenie pomieszczeń w budynku wykonane jest źródłami (</w:t>
      </w:r>
      <w:r w:rsidR="00B01B92">
        <w:rPr>
          <w:sz w:val="24"/>
          <w:szCs w:val="24"/>
        </w:rPr>
        <w:t xml:space="preserve">2 </w:t>
      </w:r>
      <w:r>
        <w:rPr>
          <w:sz w:val="24"/>
          <w:szCs w:val="24"/>
        </w:rPr>
        <w:t>plafoniery proste z kloszem okrągłym) zamontowanymi w ilości:</w:t>
      </w:r>
    </w:p>
    <w:p w:rsidR="00FE784C" w:rsidRDefault="00FE784C" w:rsidP="00A8541D">
      <w:pPr>
        <w:widowControl/>
        <w:numPr>
          <w:ilvl w:val="0"/>
          <w:numId w:val="5"/>
        </w:numPr>
        <w:autoSpaceDE/>
        <w:spacing w:line="276" w:lineRule="auto"/>
        <w:jc w:val="both"/>
        <w:rPr>
          <w:sz w:val="24"/>
          <w:szCs w:val="24"/>
        </w:rPr>
      </w:pPr>
      <w:r>
        <w:rPr>
          <w:sz w:val="24"/>
          <w:szCs w:val="24"/>
        </w:rPr>
        <w:t>1 sztuka w korytarzu obsługi jako oświetlenie ruchu elektrycznego.</w:t>
      </w:r>
    </w:p>
    <w:p w:rsidR="00FE784C" w:rsidRDefault="00357866" w:rsidP="00A8541D">
      <w:pPr>
        <w:widowControl/>
        <w:numPr>
          <w:ilvl w:val="0"/>
          <w:numId w:val="5"/>
        </w:numPr>
        <w:autoSpaceDE/>
        <w:spacing w:line="276" w:lineRule="auto"/>
        <w:jc w:val="both"/>
        <w:rPr>
          <w:sz w:val="24"/>
          <w:szCs w:val="24"/>
        </w:rPr>
      </w:pPr>
      <w:r>
        <w:rPr>
          <w:sz w:val="24"/>
          <w:szCs w:val="24"/>
        </w:rPr>
        <w:t>1</w:t>
      </w:r>
      <w:r w:rsidR="00FE784C">
        <w:rPr>
          <w:sz w:val="24"/>
          <w:szCs w:val="24"/>
        </w:rPr>
        <w:t xml:space="preserve"> sztuk</w:t>
      </w:r>
      <w:r>
        <w:rPr>
          <w:sz w:val="24"/>
          <w:szCs w:val="24"/>
        </w:rPr>
        <w:t>a</w:t>
      </w:r>
      <w:r w:rsidR="00FE784C">
        <w:rPr>
          <w:sz w:val="24"/>
          <w:szCs w:val="24"/>
        </w:rPr>
        <w:t xml:space="preserve"> w komo</w:t>
      </w:r>
      <w:r>
        <w:rPr>
          <w:sz w:val="24"/>
          <w:szCs w:val="24"/>
        </w:rPr>
        <w:t>rze</w:t>
      </w:r>
      <w:r w:rsidR="00FE784C">
        <w:rPr>
          <w:sz w:val="24"/>
          <w:szCs w:val="24"/>
        </w:rPr>
        <w:t xml:space="preserve"> transformator</w:t>
      </w:r>
      <w:r w:rsidR="00FE462D">
        <w:rPr>
          <w:sz w:val="24"/>
          <w:szCs w:val="24"/>
        </w:rPr>
        <w:t>ow</w:t>
      </w:r>
      <w:r>
        <w:rPr>
          <w:sz w:val="24"/>
          <w:szCs w:val="24"/>
        </w:rPr>
        <w:t>ej</w:t>
      </w:r>
      <w:r w:rsidR="00FE784C">
        <w:rPr>
          <w:sz w:val="24"/>
          <w:szCs w:val="24"/>
        </w:rPr>
        <w:t>.</w:t>
      </w:r>
    </w:p>
    <w:p w:rsidR="00FE784C" w:rsidRDefault="00FE784C" w:rsidP="00A8541D">
      <w:pPr>
        <w:spacing w:line="276" w:lineRule="auto"/>
        <w:ind w:firstLine="709"/>
        <w:jc w:val="both"/>
        <w:rPr>
          <w:sz w:val="24"/>
          <w:szCs w:val="24"/>
        </w:rPr>
      </w:pPr>
      <w:r>
        <w:rPr>
          <w:sz w:val="24"/>
          <w:szCs w:val="24"/>
        </w:rPr>
        <w:t>Wyłącznik oświetlenia stacji usytuowany jest na wewnętrznej stronie ściany obok drzwi wejściowych do korytarza obsługi.</w:t>
      </w:r>
    </w:p>
    <w:p w:rsidR="00FE784C" w:rsidRDefault="00FE784C" w:rsidP="00A8541D">
      <w:pPr>
        <w:spacing w:line="276" w:lineRule="auto"/>
        <w:jc w:val="both"/>
        <w:rPr>
          <w:sz w:val="24"/>
          <w:szCs w:val="24"/>
        </w:rPr>
      </w:pPr>
      <w:r>
        <w:rPr>
          <w:sz w:val="24"/>
          <w:szCs w:val="24"/>
        </w:rPr>
        <w:t xml:space="preserve">Gniazdo 1-fazowe oraz zabezpieczenie obwodu w postaci </w:t>
      </w:r>
      <w:r w:rsidR="0089764E">
        <w:rPr>
          <w:sz w:val="24"/>
          <w:szCs w:val="24"/>
        </w:rPr>
        <w:t>bezpiecznika topikowego 1</w:t>
      </w:r>
      <w:r w:rsidR="009D0F94">
        <w:rPr>
          <w:sz w:val="24"/>
          <w:szCs w:val="24"/>
        </w:rPr>
        <w:t>6</w:t>
      </w:r>
      <w:r w:rsidR="0089764E">
        <w:rPr>
          <w:sz w:val="24"/>
          <w:szCs w:val="24"/>
        </w:rPr>
        <w:t>A zamontowane na rozdzielnicy nn.</w:t>
      </w:r>
    </w:p>
    <w:p w:rsidR="00185C89" w:rsidRDefault="00FE784C" w:rsidP="00A8541D">
      <w:pPr>
        <w:spacing w:line="276" w:lineRule="auto"/>
        <w:jc w:val="both"/>
        <w:rPr>
          <w:sz w:val="24"/>
          <w:szCs w:val="24"/>
        </w:rPr>
      </w:pPr>
      <w:r>
        <w:rPr>
          <w:sz w:val="24"/>
          <w:szCs w:val="24"/>
        </w:rPr>
        <w:t xml:space="preserve">Oprawy oświetleniowe zasilane są przewodami </w:t>
      </w:r>
      <w:r w:rsidR="0055063E">
        <w:rPr>
          <w:sz w:val="24"/>
          <w:szCs w:val="24"/>
        </w:rPr>
        <w:t>OM</w:t>
      </w:r>
      <w:r>
        <w:rPr>
          <w:sz w:val="24"/>
          <w:szCs w:val="24"/>
        </w:rPr>
        <w:t>Y 3x1.5 mm</w:t>
      </w:r>
      <w:r>
        <w:rPr>
          <w:sz w:val="24"/>
          <w:szCs w:val="24"/>
          <w:vertAlign w:val="superscript"/>
        </w:rPr>
        <w:t>2</w:t>
      </w:r>
      <w:r>
        <w:rPr>
          <w:sz w:val="24"/>
          <w:szCs w:val="24"/>
        </w:rPr>
        <w:t xml:space="preserve"> </w:t>
      </w:r>
      <w:r w:rsidR="00FA4DA4">
        <w:rPr>
          <w:sz w:val="24"/>
          <w:szCs w:val="24"/>
        </w:rPr>
        <w:t xml:space="preserve">prowadzonymi </w:t>
      </w:r>
      <w:r w:rsidR="00FE462D">
        <w:rPr>
          <w:sz w:val="24"/>
          <w:szCs w:val="24"/>
        </w:rPr>
        <w:t>w rurkach PCV</w:t>
      </w:r>
      <w:r>
        <w:rPr>
          <w:sz w:val="24"/>
          <w:szCs w:val="24"/>
        </w:rPr>
        <w:t>.</w:t>
      </w:r>
      <w:bookmarkStart w:id="31" w:name="_Toc384189238"/>
    </w:p>
    <w:p w:rsidR="00FE784C" w:rsidRDefault="00170443" w:rsidP="00A8541D">
      <w:pPr>
        <w:pStyle w:val="Nagwek3"/>
        <w:tabs>
          <w:tab w:val="clear" w:pos="0"/>
        </w:tabs>
        <w:spacing w:line="276" w:lineRule="auto"/>
      </w:pPr>
      <w:r>
        <w:t>2</w:t>
      </w:r>
      <w:r w:rsidR="00FE784C">
        <w:t>.1.</w:t>
      </w:r>
      <w:r w:rsidR="00FA4DA4">
        <w:t xml:space="preserve">10 </w:t>
      </w:r>
      <w:r w:rsidR="00FE784C">
        <w:t>Sprzęt ochronny i p. pożarowy</w:t>
      </w:r>
      <w:bookmarkEnd w:id="31"/>
    </w:p>
    <w:p w:rsidR="00FE784C" w:rsidRDefault="00FE784C" w:rsidP="00A8541D">
      <w:pPr>
        <w:pStyle w:val="Tekstpodstawowywcity21"/>
        <w:spacing w:line="276" w:lineRule="auto"/>
        <w:ind w:left="0" w:firstLine="567"/>
        <w:rPr>
          <w:sz w:val="24"/>
          <w:szCs w:val="24"/>
        </w:rPr>
      </w:pPr>
      <w:r>
        <w:rPr>
          <w:sz w:val="24"/>
          <w:szCs w:val="24"/>
        </w:rPr>
        <w:t>Producent nie wyposaża w sprzęt ochronny BHP stacji. Istnieje</w:t>
      </w:r>
      <w:r w:rsidR="0055063E">
        <w:rPr>
          <w:sz w:val="24"/>
          <w:szCs w:val="24"/>
        </w:rPr>
        <w:t xml:space="preserve"> możliwość wyposażenia stacji w </w:t>
      </w:r>
      <w:r>
        <w:rPr>
          <w:sz w:val="24"/>
          <w:szCs w:val="24"/>
        </w:rPr>
        <w:t>sprzęt ochronny BHP po wcześniejszym uzgodnieniu z LAMEL ROZDZIELNICE</w:t>
      </w:r>
      <w:r w:rsidR="00CA7ED8">
        <w:rPr>
          <w:sz w:val="24"/>
          <w:szCs w:val="24"/>
        </w:rPr>
        <w:t xml:space="preserve"> Sp. z o.o</w:t>
      </w:r>
      <w:r>
        <w:rPr>
          <w:sz w:val="24"/>
          <w:szCs w:val="24"/>
        </w:rPr>
        <w:t>.</w:t>
      </w:r>
    </w:p>
    <w:p w:rsidR="00FE784C" w:rsidRDefault="00170443" w:rsidP="00A8541D">
      <w:pPr>
        <w:pStyle w:val="Nagwek3"/>
        <w:spacing w:line="276" w:lineRule="auto"/>
      </w:pPr>
      <w:bookmarkStart w:id="32" w:name="_Toc384189239"/>
      <w:r>
        <w:t>2</w:t>
      </w:r>
      <w:r w:rsidR="00932558">
        <w:t>.1.1</w:t>
      </w:r>
      <w:r w:rsidR="00FA4DA4">
        <w:t xml:space="preserve">1 </w:t>
      </w:r>
      <w:r w:rsidR="00FE784C">
        <w:t>Obsługa stacji</w:t>
      </w:r>
      <w:bookmarkEnd w:id="32"/>
      <w:r w:rsidR="00FE784C">
        <w:t xml:space="preserve"> </w:t>
      </w:r>
    </w:p>
    <w:p w:rsidR="00C205F0" w:rsidRDefault="00D05C81" w:rsidP="00414917">
      <w:pPr>
        <w:spacing w:line="276" w:lineRule="auto"/>
        <w:ind w:firstLine="709"/>
        <w:jc w:val="both"/>
        <w:rPr>
          <w:rFonts w:ascii="Arial" w:hAnsi="Arial" w:cs="Arial"/>
          <w:b/>
          <w:bCs/>
          <w:i/>
          <w:iCs/>
          <w:sz w:val="32"/>
          <w:szCs w:val="32"/>
        </w:rPr>
      </w:pPr>
      <w:r>
        <w:rPr>
          <w:sz w:val="24"/>
          <w:szCs w:val="24"/>
        </w:rPr>
        <w:t xml:space="preserve">Obsługa urządzeń rozdzielni średniego i niskiego napięcia odbywać się będzie wewnątrz stacji ze wspólnego korytarza obsługi. Łączniki pól liniowych RSN </w:t>
      </w:r>
      <w:bookmarkStart w:id="33" w:name="_Toc384189240"/>
      <w:r w:rsidR="00414917">
        <w:rPr>
          <w:sz w:val="24"/>
          <w:szCs w:val="24"/>
        </w:rPr>
        <w:t xml:space="preserve">oraz łączników </w:t>
      </w:r>
      <w:proofErr w:type="spellStart"/>
      <w:r w:rsidR="00414917">
        <w:rPr>
          <w:sz w:val="24"/>
          <w:szCs w:val="24"/>
        </w:rPr>
        <w:t>RnN</w:t>
      </w:r>
      <w:proofErr w:type="spellEnd"/>
      <w:r w:rsidR="00414917">
        <w:rPr>
          <w:sz w:val="24"/>
          <w:szCs w:val="24"/>
        </w:rPr>
        <w:t xml:space="preserve"> wyposażone są w napędy ręczne.</w:t>
      </w:r>
    </w:p>
    <w:p w:rsidR="003440EF" w:rsidRPr="00E32931" w:rsidRDefault="00170443" w:rsidP="00A8541D">
      <w:pPr>
        <w:pStyle w:val="Nagwek2"/>
        <w:spacing w:after="0" w:line="276" w:lineRule="auto"/>
        <w:rPr>
          <w:i w:val="0"/>
          <w:sz w:val="32"/>
          <w:szCs w:val="32"/>
        </w:rPr>
      </w:pPr>
      <w:r>
        <w:rPr>
          <w:i w:val="0"/>
          <w:sz w:val="32"/>
          <w:szCs w:val="32"/>
        </w:rPr>
        <w:t>2</w:t>
      </w:r>
      <w:r w:rsidR="003440EF" w:rsidRPr="00E32931">
        <w:rPr>
          <w:i w:val="0"/>
          <w:sz w:val="32"/>
          <w:szCs w:val="32"/>
        </w:rPr>
        <w:t>.2</w:t>
      </w:r>
      <w:r w:rsidR="003440EF">
        <w:rPr>
          <w:i w:val="0"/>
          <w:sz w:val="32"/>
          <w:szCs w:val="32"/>
        </w:rPr>
        <w:t xml:space="preserve"> Wyniki obliczeń</w:t>
      </w:r>
      <w:bookmarkEnd w:id="33"/>
    </w:p>
    <w:p w:rsidR="00D05C81" w:rsidRDefault="00D05C81" w:rsidP="00D05C81">
      <w:pPr>
        <w:numPr>
          <w:ilvl w:val="0"/>
          <w:numId w:val="1"/>
        </w:numPr>
        <w:spacing w:line="276" w:lineRule="auto"/>
        <w:jc w:val="both"/>
        <w:rPr>
          <w:sz w:val="24"/>
          <w:szCs w:val="24"/>
        </w:rPr>
      </w:pPr>
      <w:bookmarkStart w:id="34" w:name="_Toc384189241"/>
      <w:r>
        <w:rPr>
          <w:sz w:val="24"/>
          <w:szCs w:val="24"/>
        </w:rPr>
        <w:t>Dobór kabli średniego napięcia łączących transformator z rozdzielnicą:</w:t>
      </w:r>
    </w:p>
    <w:p w:rsidR="00D05C81" w:rsidRDefault="00D05C81" w:rsidP="00D05C81">
      <w:pPr>
        <w:numPr>
          <w:ilvl w:val="0"/>
          <w:numId w:val="1"/>
        </w:numPr>
        <w:spacing w:after="240" w:line="276" w:lineRule="auto"/>
        <w:jc w:val="both"/>
        <w:rPr>
          <w:sz w:val="24"/>
          <w:szCs w:val="24"/>
        </w:rPr>
      </w:pPr>
      <w:r>
        <w:rPr>
          <w:sz w:val="24"/>
          <w:szCs w:val="24"/>
        </w:rPr>
        <w:t xml:space="preserve">- dla transformatora </w:t>
      </w:r>
      <w:r w:rsidR="00D1128B">
        <w:rPr>
          <w:sz w:val="24"/>
          <w:szCs w:val="24"/>
        </w:rPr>
        <w:t xml:space="preserve">1000 </w:t>
      </w:r>
      <w:r>
        <w:rPr>
          <w:sz w:val="24"/>
          <w:szCs w:val="24"/>
        </w:rPr>
        <w:t xml:space="preserve">kVA, </w:t>
      </w:r>
      <w:r w:rsidR="00920C4A">
        <w:rPr>
          <w:sz w:val="24"/>
          <w:szCs w:val="24"/>
        </w:rPr>
        <w:t>YHAKXS</w:t>
      </w:r>
      <w:r>
        <w:rPr>
          <w:sz w:val="24"/>
          <w:szCs w:val="24"/>
        </w:rPr>
        <w:t xml:space="preserve"> 3x70 mm</w:t>
      </w:r>
      <w:r>
        <w:rPr>
          <w:sz w:val="24"/>
          <w:szCs w:val="24"/>
          <w:vertAlign w:val="superscript"/>
        </w:rPr>
        <w:t>2</w:t>
      </w:r>
    </w:p>
    <w:p w:rsidR="00D05C81" w:rsidRDefault="00D05C81" w:rsidP="00D05C81">
      <w:pPr>
        <w:pStyle w:val="Nagwek"/>
        <w:numPr>
          <w:ilvl w:val="0"/>
          <w:numId w:val="1"/>
        </w:numPr>
        <w:spacing w:line="276" w:lineRule="auto"/>
        <w:rPr>
          <w:sz w:val="24"/>
          <w:szCs w:val="24"/>
        </w:rPr>
      </w:pPr>
      <w:r>
        <w:tab/>
      </w:r>
      <w:r>
        <w:tab/>
      </w:r>
      <m:oMath>
        <m:r>
          <w:rPr>
            <w:rFonts w:ascii="Cambria Math" w:hAnsi="Cambria Math"/>
            <w:sz w:val="24"/>
            <w:szCs w:val="24"/>
          </w:rPr>
          <m:t>Iobc=</m:t>
        </m:r>
        <m:f>
          <m:fPr>
            <m:ctrlPr>
              <w:rPr>
                <w:rFonts w:ascii="Cambria Math" w:hAnsi="Cambria Math"/>
                <w:i/>
                <w:sz w:val="24"/>
                <w:szCs w:val="24"/>
              </w:rPr>
            </m:ctrlPr>
          </m:fPr>
          <m:num>
            <m:r>
              <w:rPr>
                <w:rFonts w:ascii="Cambria Math" w:hAnsi="Cambria Math"/>
                <w:sz w:val="24"/>
                <w:szCs w:val="24"/>
              </w:rPr>
              <m:t>S</m:t>
            </m:r>
          </m:num>
          <m:den>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*U</m:t>
            </m:r>
          </m:den>
        </m:f>
      </m:oMath>
      <w:r>
        <w:rPr>
          <w:sz w:val="24"/>
          <w:szCs w:val="24"/>
        </w:rPr>
        <w:t xml:space="preserve"> </w:t>
      </w:r>
    </w:p>
    <w:p w:rsidR="00D05C81" w:rsidRPr="00E537EF" w:rsidRDefault="00D05C81" w:rsidP="00D05C81">
      <w:pPr>
        <w:pStyle w:val="Nagwek"/>
        <w:numPr>
          <w:ilvl w:val="0"/>
          <w:numId w:val="1"/>
        </w:numPr>
        <w:spacing w:line="276" w:lineRule="auto"/>
        <w:rPr>
          <w:i/>
        </w:rPr>
      </w:pPr>
      <w:r w:rsidRPr="00E537EF">
        <w:rPr>
          <w:i/>
        </w:rPr>
        <w:t>S – moc pozorna transformatora [kVA]</w:t>
      </w:r>
    </w:p>
    <w:p w:rsidR="00D05C81" w:rsidRPr="00E537EF" w:rsidRDefault="00D05C81" w:rsidP="00D05C81">
      <w:pPr>
        <w:pStyle w:val="Nagwek"/>
        <w:numPr>
          <w:ilvl w:val="0"/>
          <w:numId w:val="1"/>
        </w:numPr>
        <w:spacing w:after="240" w:line="276" w:lineRule="auto"/>
        <w:rPr>
          <w:i/>
        </w:rPr>
      </w:pPr>
      <w:r w:rsidRPr="00E537EF">
        <w:rPr>
          <w:i/>
        </w:rPr>
        <w:t>U – napięcie znamionowe po stronie pierwotnej [</w:t>
      </w:r>
      <w:proofErr w:type="spellStart"/>
      <w:r w:rsidRPr="00E537EF">
        <w:rPr>
          <w:i/>
        </w:rPr>
        <w:t>kV</w:t>
      </w:r>
      <w:proofErr w:type="spellEnd"/>
      <w:r w:rsidRPr="00E537EF">
        <w:rPr>
          <w:i/>
        </w:rPr>
        <w:t>]</w:t>
      </w:r>
    </w:p>
    <w:p w:rsidR="00D05C81" w:rsidRDefault="00D05C81" w:rsidP="00D05C81">
      <w:pPr>
        <w:pStyle w:val="Nagwek"/>
        <w:numPr>
          <w:ilvl w:val="0"/>
          <w:numId w:val="1"/>
        </w:numPr>
        <w:tabs>
          <w:tab w:val="clear" w:pos="4536"/>
          <w:tab w:val="center" w:pos="3969"/>
        </w:tabs>
        <w:spacing w:line="276" w:lineRule="auto"/>
        <w:rPr>
          <w:sz w:val="24"/>
          <w:szCs w:val="24"/>
        </w:rPr>
      </w:pPr>
      <w:r>
        <w:tab/>
      </w:r>
      <w:proofErr w:type="spellStart"/>
      <w:r>
        <w:rPr>
          <w:sz w:val="24"/>
          <w:szCs w:val="24"/>
        </w:rPr>
        <w:t>Iobc</w:t>
      </w:r>
      <w:proofErr w:type="spellEnd"/>
      <w:r>
        <w:rPr>
          <w:sz w:val="24"/>
          <w:szCs w:val="24"/>
        </w:rPr>
        <w:t xml:space="preserve"> = </w:t>
      </w:r>
      <w:r w:rsidR="00D1128B">
        <w:rPr>
          <w:sz w:val="24"/>
          <w:szCs w:val="24"/>
        </w:rPr>
        <w:t>38,5</w:t>
      </w:r>
      <w:r>
        <w:rPr>
          <w:sz w:val="24"/>
          <w:szCs w:val="24"/>
        </w:rPr>
        <w:t xml:space="preserve"> A</w:t>
      </w:r>
      <w:r>
        <w:rPr>
          <w:sz w:val="24"/>
          <w:szCs w:val="24"/>
        </w:rPr>
        <w:tab/>
        <w:t xml:space="preserve">                    </w:t>
      </w:r>
      <w:proofErr w:type="spellStart"/>
      <w:r>
        <w:rPr>
          <w:sz w:val="24"/>
          <w:szCs w:val="24"/>
        </w:rPr>
        <w:t>Idd</w:t>
      </w:r>
      <w:proofErr w:type="spellEnd"/>
      <w:r>
        <w:rPr>
          <w:sz w:val="24"/>
          <w:szCs w:val="24"/>
        </w:rPr>
        <w:t xml:space="preserve"> = 250 A</w:t>
      </w:r>
    </w:p>
    <w:p w:rsidR="00D05C81" w:rsidRDefault="00D05C81" w:rsidP="00D05C81">
      <w:pPr>
        <w:pStyle w:val="Nagwek"/>
        <w:spacing w:line="276" w:lineRule="auto"/>
      </w:pPr>
    </w:p>
    <w:p w:rsidR="00D05C81" w:rsidRDefault="00D05C81" w:rsidP="00D05C81">
      <w:pPr>
        <w:numPr>
          <w:ilvl w:val="0"/>
          <w:numId w:val="1"/>
        </w:numPr>
        <w:spacing w:line="276" w:lineRule="auto"/>
        <w:jc w:val="both"/>
        <w:rPr>
          <w:sz w:val="24"/>
          <w:szCs w:val="24"/>
        </w:rPr>
      </w:pPr>
      <w:r>
        <w:rPr>
          <w:sz w:val="24"/>
          <w:szCs w:val="24"/>
        </w:rPr>
        <w:t xml:space="preserve">Dobór kabli dla połączenia transformatora z rozdzielnicą </w:t>
      </w:r>
      <w:proofErr w:type="spellStart"/>
      <w:r>
        <w:rPr>
          <w:sz w:val="24"/>
          <w:szCs w:val="24"/>
        </w:rPr>
        <w:t>nn</w:t>
      </w:r>
      <w:proofErr w:type="spellEnd"/>
      <w:r>
        <w:rPr>
          <w:sz w:val="24"/>
          <w:szCs w:val="24"/>
        </w:rPr>
        <w:t>:</w:t>
      </w:r>
    </w:p>
    <w:p w:rsidR="00D05C81" w:rsidRDefault="00D05C81" w:rsidP="00D05C81">
      <w:pPr>
        <w:pStyle w:val="Nagwek"/>
        <w:numPr>
          <w:ilvl w:val="0"/>
          <w:numId w:val="1"/>
        </w:numPr>
        <w:spacing w:after="240" w:line="276" w:lineRule="auto"/>
        <w:jc w:val="both"/>
        <w:rPr>
          <w:sz w:val="24"/>
          <w:szCs w:val="24"/>
        </w:rPr>
      </w:pPr>
      <w:r>
        <w:rPr>
          <w:sz w:val="24"/>
          <w:szCs w:val="24"/>
        </w:rPr>
        <w:tab/>
        <w:t xml:space="preserve">- dla transformatora </w:t>
      </w:r>
      <w:r w:rsidR="00D1128B">
        <w:rPr>
          <w:sz w:val="24"/>
          <w:szCs w:val="24"/>
        </w:rPr>
        <w:t xml:space="preserve">1000 </w:t>
      </w:r>
      <w:r>
        <w:rPr>
          <w:sz w:val="24"/>
          <w:szCs w:val="24"/>
        </w:rPr>
        <w:t xml:space="preserve">kVA, </w:t>
      </w:r>
      <w:r w:rsidR="00920C4A">
        <w:rPr>
          <w:sz w:val="24"/>
          <w:szCs w:val="24"/>
        </w:rPr>
        <w:t>3</w:t>
      </w:r>
      <w:r>
        <w:rPr>
          <w:sz w:val="24"/>
          <w:szCs w:val="24"/>
        </w:rPr>
        <w:t>x(</w:t>
      </w:r>
      <w:r w:rsidR="00920C4A">
        <w:rPr>
          <w:sz w:val="24"/>
          <w:szCs w:val="24"/>
        </w:rPr>
        <w:t>4</w:t>
      </w:r>
      <w:r>
        <w:rPr>
          <w:sz w:val="24"/>
          <w:szCs w:val="24"/>
        </w:rPr>
        <w:t>x</w:t>
      </w:r>
      <w:r w:rsidR="00920C4A">
        <w:rPr>
          <w:sz w:val="24"/>
          <w:szCs w:val="24"/>
        </w:rPr>
        <w:t>YAKXS</w:t>
      </w:r>
      <w:r>
        <w:rPr>
          <w:sz w:val="24"/>
          <w:szCs w:val="24"/>
        </w:rPr>
        <w:t xml:space="preserve"> 1x240mm</w:t>
      </w:r>
      <w:r>
        <w:rPr>
          <w:sz w:val="24"/>
          <w:szCs w:val="24"/>
          <w:vertAlign w:val="superscript"/>
        </w:rPr>
        <w:t>2</w:t>
      </w:r>
      <w:r>
        <w:rPr>
          <w:sz w:val="24"/>
          <w:szCs w:val="24"/>
        </w:rPr>
        <w:t xml:space="preserve">) + </w:t>
      </w:r>
      <w:r w:rsidR="00920C4A">
        <w:rPr>
          <w:sz w:val="24"/>
          <w:szCs w:val="24"/>
        </w:rPr>
        <w:t>4</w:t>
      </w:r>
      <w:r>
        <w:rPr>
          <w:sz w:val="24"/>
          <w:szCs w:val="24"/>
        </w:rPr>
        <w:t>x(</w:t>
      </w:r>
      <w:r w:rsidR="00920C4A">
        <w:rPr>
          <w:sz w:val="24"/>
          <w:szCs w:val="24"/>
        </w:rPr>
        <w:t>YAKXS</w:t>
      </w:r>
      <w:r>
        <w:rPr>
          <w:sz w:val="24"/>
          <w:szCs w:val="24"/>
        </w:rPr>
        <w:t xml:space="preserve"> 1x240mm</w:t>
      </w:r>
      <w:r>
        <w:rPr>
          <w:sz w:val="24"/>
          <w:szCs w:val="24"/>
          <w:vertAlign w:val="superscript"/>
        </w:rPr>
        <w:t>2</w:t>
      </w:r>
      <w:r>
        <w:rPr>
          <w:sz w:val="24"/>
          <w:szCs w:val="24"/>
        </w:rPr>
        <w:t>)</w:t>
      </w:r>
    </w:p>
    <w:p w:rsidR="00D05C81" w:rsidRDefault="00D05C81" w:rsidP="00D05C81">
      <w:pPr>
        <w:pStyle w:val="Nagwek"/>
        <w:numPr>
          <w:ilvl w:val="0"/>
          <w:numId w:val="1"/>
        </w:numPr>
        <w:spacing w:line="276" w:lineRule="auto"/>
        <w:rPr>
          <w:i/>
          <w:sz w:val="24"/>
          <w:szCs w:val="24"/>
        </w:rPr>
      </w:pPr>
      <w:r>
        <w:lastRenderedPageBreak/>
        <w:tab/>
      </w:r>
      <w:r>
        <w:tab/>
      </w:r>
      <m:oMath>
        <m:r>
          <w:rPr>
            <w:rFonts w:ascii="Cambria Math" w:hAnsi="Cambria Math"/>
            <w:sz w:val="24"/>
            <w:szCs w:val="24"/>
          </w:rPr>
          <m:t>Iobc=</m:t>
        </m:r>
        <m:f>
          <m:fPr>
            <m:ctrlPr>
              <w:rPr>
                <w:rFonts w:ascii="Cambria Math" w:hAnsi="Cambria Math"/>
                <w:i/>
                <w:sz w:val="24"/>
                <w:szCs w:val="24"/>
              </w:rPr>
            </m:ctrlPr>
          </m:fPr>
          <m:num>
            <m:r>
              <w:rPr>
                <w:rFonts w:ascii="Cambria Math" w:hAnsi="Cambria Math"/>
                <w:sz w:val="24"/>
                <w:szCs w:val="24"/>
              </w:rPr>
              <m:t>S</m:t>
            </m:r>
          </m:num>
          <m:den>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*U</m:t>
            </m:r>
          </m:den>
        </m:f>
      </m:oMath>
      <w:r>
        <w:rPr>
          <w:sz w:val="24"/>
          <w:szCs w:val="24"/>
        </w:rPr>
        <w:t xml:space="preserve"> </w:t>
      </w:r>
    </w:p>
    <w:p w:rsidR="00D05C81" w:rsidRPr="00E537EF" w:rsidRDefault="00D05C81" w:rsidP="00D05C81">
      <w:pPr>
        <w:pStyle w:val="Nagwek"/>
        <w:numPr>
          <w:ilvl w:val="0"/>
          <w:numId w:val="1"/>
        </w:numPr>
        <w:spacing w:line="276" w:lineRule="auto"/>
        <w:rPr>
          <w:i/>
        </w:rPr>
      </w:pPr>
      <w:r w:rsidRPr="00E537EF">
        <w:rPr>
          <w:i/>
        </w:rPr>
        <w:t>S – moc pozorna transformatora [kVA]</w:t>
      </w:r>
    </w:p>
    <w:p w:rsidR="00D05C81" w:rsidRPr="00E537EF" w:rsidRDefault="00D05C81" w:rsidP="00D05C81">
      <w:pPr>
        <w:pStyle w:val="Nagwek"/>
        <w:numPr>
          <w:ilvl w:val="0"/>
          <w:numId w:val="1"/>
        </w:numPr>
        <w:spacing w:after="240" w:line="276" w:lineRule="auto"/>
        <w:rPr>
          <w:i/>
        </w:rPr>
      </w:pPr>
      <w:r w:rsidRPr="00E537EF">
        <w:rPr>
          <w:i/>
        </w:rPr>
        <w:t>U – napięcie znamionowe po stronie wtórnej [</w:t>
      </w:r>
      <w:proofErr w:type="spellStart"/>
      <w:r w:rsidRPr="00E537EF">
        <w:rPr>
          <w:i/>
        </w:rPr>
        <w:t>kV</w:t>
      </w:r>
      <w:proofErr w:type="spellEnd"/>
      <w:r w:rsidRPr="00E537EF">
        <w:rPr>
          <w:i/>
        </w:rPr>
        <w:t>]</w:t>
      </w:r>
    </w:p>
    <w:p w:rsidR="00D05C81" w:rsidRPr="00B83073" w:rsidRDefault="00D05C81" w:rsidP="00D05C81">
      <w:pPr>
        <w:pStyle w:val="Nagwek"/>
        <w:numPr>
          <w:ilvl w:val="0"/>
          <w:numId w:val="1"/>
        </w:numPr>
        <w:tabs>
          <w:tab w:val="clear" w:pos="4536"/>
          <w:tab w:val="left" w:pos="567"/>
          <w:tab w:val="center" w:pos="3969"/>
        </w:tabs>
        <w:spacing w:line="276" w:lineRule="auto"/>
        <w:rPr>
          <w:sz w:val="24"/>
          <w:szCs w:val="24"/>
          <w:lang w:val="en-GB"/>
        </w:rPr>
      </w:pPr>
      <w:r>
        <w:rPr>
          <w:sz w:val="24"/>
          <w:szCs w:val="24"/>
        </w:rPr>
        <w:tab/>
      </w:r>
      <w:r>
        <w:rPr>
          <w:sz w:val="24"/>
          <w:szCs w:val="24"/>
        </w:rPr>
        <w:tab/>
      </w:r>
      <w:proofErr w:type="spellStart"/>
      <w:r w:rsidRPr="00B83073">
        <w:rPr>
          <w:sz w:val="24"/>
          <w:szCs w:val="24"/>
          <w:lang w:val="en-GB"/>
        </w:rPr>
        <w:t>Iobc</w:t>
      </w:r>
      <w:proofErr w:type="spellEnd"/>
      <w:r w:rsidRPr="00B83073">
        <w:rPr>
          <w:sz w:val="24"/>
          <w:szCs w:val="24"/>
          <w:lang w:val="en-GB"/>
        </w:rPr>
        <w:t xml:space="preserve"> = </w:t>
      </w:r>
      <w:r w:rsidR="00D1128B" w:rsidRPr="00B83073">
        <w:rPr>
          <w:sz w:val="24"/>
          <w:szCs w:val="24"/>
          <w:lang w:val="en-GB"/>
        </w:rPr>
        <w:t>1445</w:t>
      </w:r>
      <w:r w:rsidRPr="00B83073">
        <w:rPr>
          <w:sz w:val="24"/>
          <w:szCs w:val="24"/>
          <w:lang w:val="en-GB"/>
        </w:rPr>
        <w:t>,</w:t>
      </w:r>
      <w:r w:rsidR="00D1128B" w:rsidRPr="00B83073">
        <w:rPr>
          <w:sz w:val="24"/>
          <w:szCs w:val="24"/>
          <w:lang w:val="en-GB"/>
        </w:rPr>
        <w:t>1</w:t>
      </w:r>
      <w:r w:rsidRPr="00B83073">
        <w:rPr>
          <w:sz w:val="24"/>
          <w:szCs w:val="24"/>
          <w:lang w:val="en-GB"/>
        </w:rPr>
        <w:t xml:space="preserve"> A</w:t>
      </w:r>
      <w:r w:rsidRPr="00B83073">
        <w:rPr>
          <w:sz w:val="24"/>
          <w:szCs w:val="24"/>
          <w:lang w:val="en-GB"/>
        </w:rPr>
        <w:tab/>
      </w:r>
      <w:r w:rsidRPr="00B83073">
        <w:rPr>
          <w:sz w:val="24"/>
          <w:szCs w:val="24"/>
          <w:lang w:val="en-GB"/>
        </w:rPr>
        <w:tab/>
      </w:r>
      <w:proofErr w:type="spellStart"/>
      <w:r w:rsidRPr="00B83073">
        <w:rPr>
          <w:sz w:val="24"/>
          <w:szCs w:val="24"/>
          <w:lang w:val="en-GB"/>
        </w:rPr>
        <w:t>Idd</w:t>
      </w:r>
      <w:proofErr w:type="spellEnd"/>
      <w:r w:rsidRPr="00B83073">
        <w:rPr>
          <w:sz w:val="24"/>
          <w:szCs w:val="24"/>
          <w:lang w:val="en-GB"/>
        </w:rPr>
        <w:t xml:space="preserve"> = </w:t>
      </w:r>
      <w:r w:rsidR="00B83073" w:rsidRPr="00B83073">
        <w:rPr>
          <w:sz w:val="24"/>
          <w:szCs w:val="24"/>
          <w:lang w:val="en-GB"/>
        </w:rPr>
        <w:t>4</w:t>
      </w:r>
      <w:r w:rsidRPr="00B83073">
        <w:rPr>
          <w:sz w:val="24"/>
          <w:szCs w:val="24"/>
          <w:lang w:val="en-GB"/>
        </w:rPr>
        <w:t>x</w:t>
      </w:r>
      <w:r w:rsidR="00B83073" w:rsidRPr="00B83073">
        <w:rPr>
          <w:sz w:val="24"/>
          <w:szCs w:val="24"/>
          <w:lang w:val="en-GB"/>
        </w:rPr>
        <w:t>410</w:t>
      </w:r>
      <w:r w:rsidRPr="00B83073">
        <w:rPr>
          <w:sz w:val="24"/>
          <w:szCs w:val="24"/>
          <w:lang w:val="en-GB"/>
        </w:rPr>
        <w:t xml:space="preserve"> A= </w:t>
      </w:r>
      <w:r w:rsidR="00B83073">
        <w:rPr>
          <w:sz w:val="24"/>
          <w:szCs w:val="24"/>
          <w:lang w:val="en-GB"/>
        </w:rPr>
        <w:t>1640</w:t>
      </w:r>
      <w:r w:rsidRPr="00B83073">
        <w:rPr>
          <w:sz w:val="24"/>
          <w:szCs w:val="24"/>
          <w:lang w:val="en-GB"/>
        </w:rPr>
        <w:t xml:space="preserve"> A (</w:t>
      </w:r>
      <w:r w:rsidR="00B83073" w:rsidRPr="00B83073">
        <w:rPr>
          <w:sz w:val="24"/>
          <w:szCs w:val="24"/>
          <w:lang w:val="en-GB"/>
        </w:rPr>
        <w:t>4xYAKXS</w:t>
      </w:r>
      <w:r w:rsidRPr="00B83073">
        <w:rPr>
          <w:sz w:val="24"/>
          <w:szCs w:val="24"/>
          <w:lang w:val="en-GB"/>
        </w:rPr>
        <w:t xml:space="preserve"> 1 x240 mm</w:t>
      </w:r>
      <w:r w:rsidRPr="00B83073">
        <w:rPr>
          <w:sz w:val="24"/>
          <w:szCs w:val="24"/>
          <w:vertAlign w:val="superscript"/>
          <w:lang w:val="en-GB"/>
        </w:rPr>
        <w:t>2</w:t>
      </w:r>
      <w:r w:rsidRPr="00B83073">
        <w:rPr>
          <w:sz w:val="24"/>
          <w:szCs w:val="24"/>
          <w:lang w:val="en-GB"/>
        </w:rPr>
        <w:t>)</w:t>
      </w:r>
    </w:p>
    <w:p w:rsidR="00D05C81" w:rsidRPr="00B83073" w:rsidRDefault="00D05C81" w:rsidP="00D05C81">
      <w:pPr>
        <w:pStyle w:val="Nagwek"/>
        <w:numPr>
          <w:ilvl w:val="0"/>
          <w:numId w:val="1"/>
        </w:numPr>
        <w:tabs>
          <w:tab w:val="clear" w:pos="4536"/>
          <w:tab w:val="clear" w:pos="9072"/>
          <w:tab w:val="left" w:pos="567"/>
        </w:tabs>
        <w:spacing w:line="276" w:lineRule="auto"/>
        <w:rPr>
          <w:sz w:val="24"/>
          <w:szCs w:val="24"/>
          <w:vertAlign w:val="superscript"/>
          <w:lang w:val="en-GB"/>
        </w:rPr>
      </w:pPr>
    </w:p>
    <w:p w:rsidR="00FE784C" w:rsidRPr="00E32931" w:rsidRDefault="00170443" w:rsidP="00A8541D">
      <w:pPr>
        <w:pStyle w:val="Nagwek2"/>
        <w:numPr>
          <w:ilvl w:val="5"/>
          <w:numId w:val="1"/>
        </w:numPr>
        <w:tabs>
          <w:tab w:val="left" w:pos="1560"/>
        </w:tabs>
        <w:spacing w:after="0" w:line="276" w:lineRule="auto"/>
        <w:ind w:hanging="585"/>
        <w:rPr>
          <w:i w:val="0"/>
          <w:sz w:val="32"/>
          <w:szCs w:val="32"/>
        </w:rPr>
      </w:pPr>
      <w:r>
        <w:rPr>
          <w:i w:val="0"/>
          <w:sz w:val="32"/>
          <w:szCs w:val="32"/>
        </w:rPr>
        <w:t>2</w:t>
      </w:r>
      <w:r w:rsidR="00FE784C" w:rsidRPr="00E32931">
        <w:rPr>
          <w:i w:val="0"/>
          <w:sz w:val="32"/>
          <w:szCs w:val="32"/>
        </w:rPr>
        <w:t>.</w:t>
      </w:r>
      <w:r w:rsidR="003440EF">
        <w:rPr>
          <w:i w:val="0"/>
          <w:sz w:val="32"/>
          <w:szCs w:val="32"/>
        </w:rPr>
        <w:t>3</w:t>
      </w:r>
      <w:r w:rsidR="00932558">
        <w:rPr>
          <w:i w:val="0"/>
          <w:sz w:val="32"/>
          <w:szCs w:val="32"/>
        </w:rPr>
        <w:t xml:space="preserve"> </w:t>
      </w:r>
      <w:r w:rsidR="00FE784C" w:rsidRPr="00E32931">
        <w:rPr>
          <w:i w:val="0"/>
          <w:sz w:val="32"/>
          <w:szCs w:val="32"/>
        </w:rPr>
        <w:t>Uwagi końcowe</w:t>
      </w:r>
      <w:bookmarkEnd w:id="34"/>
    </w:p>
    <w:p w:rsidR="00FE784C" w:rsidRDefault="00FE784C" w:rsidP="00A8541D">
      <w:pPr>
        <w:spacing w:line="276" w:lineRule="auto"/>
        <w:ind w:firstLine="432"/>
        <w:jc w:val="both"/>
        <w:rPr>
          <w:sz w:val="24"/>
          <w:szCs w:val="24"/>
        </w:rPr>
      </w:pPr>
      <w:r>
        <w:rPr>
          <w:sz w:val="24"/>
          <w:szCs w:val="24"/>
        </w:rPr>
        <w:t>Całość prac wykonać zgodnie z przepisami i normami obowiązującymi w Energetyce.</w:t>
      </w:r>
    </w:p>
    <w:p w:rsidR="00FE784C" w:rsidRDefault="00FE784C" w:rsidP="00A8541D">
      <w:pPr>
        <w:spacing w:line="276" w:lineRule="auto"/>
        <w:jc w:val="both"/>
        <w:rPr>
          <w:sz w:val="24"/>
          <w:szCs w:val="24"/>
        </w:rPr>
      </w:pPr>
      <w:r>
        <w:rPr>
          <w:sz w:val="24"/>
          <w:szCs w:val="24"/>
        </w:rPr>
        <w:t>Wszelkie uwagi o zachowaniu się stacji kierować na adres producenta.</w:t>
      </w:r>
    </w:p>
    <w:p w:rsidR="00972712" w:rsidRDefault="00170443" w:rsidP="0073085D">
      <w:pPr>
        <w:pStyle w:val="Nagwek2"/>
        <w:tabs>
          <w:tab w:val="clear" w:pos="0"/>
          <w:tab w:val="num" w:pos="1134"/>
        </w:tabs>
        <w:spacing w:after="0" w:line="276" w:lineRule="auto"/>
        <w:ind w:hanging="9"/>
        <w:rPr>
          <w:i w:val="0"/>
          <w:sz w:val="32"/>
          <w:szCs w:val="32"/>
        </w:rPr>
      </w:pPr>
      <w:bookmarkStart w:id="35" w:name="_Toc384189242"/>
      <w:r w:rsidRPr="00CF62A6">
        <w:rPr>
          <w:i w:val="0"/>
          <w:sz w:val="32"/>
          <w:szCs w:val="32"/>
        </w:rPr>
        <w:t>2</w:t>
      </w:r>
      <w:r w:rsidR="00972712" w:rsidRPr="00CF62A6">
        <w:rPr>
          <w:i w:val="0"/>
          <w:sz w:val="32"/>
          <w:szCs w:val="32"/>
        </w:rPr>
        <w:t>.</w:t>
      </w:r>
      <w:r w:rsidR="00C16F98" w:rsidRPr="00CF62A6">
        <w:rPr>
          <w:i w:val="0"/>
          <w:sz w:val="32"/>
          <w:szCs w:val="32"/>
        </w:rPr>
        <w:t>4</w:t>
      </w:r>
      <w:r w:rsidR="00972712" w:rsidRPr="00CF62A6">
        <w:rPr>
          <w:i w:val="0"/>
          <w:sz w:val="32"/>
          <w:szCs w:val="32"/>
        </w:rPr>
        <w:t xml:space="preserve"> Spis rysunków</w:t>
      </w:r>
      <w:bookmarkEnd w:id="35"/>
    </w:p>
    <w:p w:rsidR="00D05C81" w:rsidRPr="00972712" w:rsidRDefault="00D05C81" w:rsidP="00D05C81">
      <w:pPr>
        <w:spacing w:line="276" w:lineRule="auto"/>
        <w:ind w:firstLine="851"/>
        <w:rPr>
          <w:sz w:val="24"/>
        </w:rPr>
      </w:pPr>
      <w:r w:rsidRPr="00972712">
        <w:rPr>
          <w:sz w:val="24"/>
        </w:rPr>
        <w:t xml:space="preserve">Rys. nr </w:t>
      </w:r>
      <w:r>
        <w:rPr>
          <w:sz w:val="24"/>
        </w:rPr>
        <w:t>1</w:t>
      </w:r>
      <w:r w:rsidR="009731F7">
        <w:rPr>
          <w:sz w:val="24"/>
        </w:rPr>
        <w:t>2</w:t>
      </w:r>
      <w:r w:rsidRPr="00972712">
        <w:rPr>
          <w:sz w:val="24"/>
        </w:rPr>
        <w:tab/>
      </w:r>
      <w:r>
        <w:rPr>
          <w:sz w:val="24"/>
        </w:rPr>
        <w:t>Schemat instalacji potrzeb własnych</w:t>
      </w:r>
    </w:p>
    <w:p w:rsidR="00D05C81" w:rsidRPr="00972712" w:rsidRDefault="00D05C81" w:rsidP="00D05C81">
      <w:pPr>
        <w:spacing w:line="276" w:lineRule="auto"/>
        <w:ind w:firstLine="851"/>
        <w:rPr>
          <w:sz w:val="24"/>
        </w:rPr>
      </w:pPr>
      <w:r w:rsidRPr="00972712">
        <w:rPr>
          <w:sz w:val="24"/>
        </w:rPr>
        <w:t xml:space="preserve">Rys. nr </w:t>
      </w:r>
      <w:r>
        <w:rPr>
          <w:sz w:val="24"/>
        </w:rPr>
        <w:t>1</w:t>
      </w:r>
      <w:r w:rsidR="009731F7">
        <w:rPr>
          <w:sz w:val="24"/>
        </w:rPr>
        <w:t>3</w:t>
      </w:r>
      <w:r w:rsidRPr="00972712">
        <w:rPr>
          <w:sz w:val="24"/>
        </w:rPr>
        <w:tab/>
        <w:t>Rozmieszczenie urządzeń, widok z góry</w:t>
      </w:r>
    </w:p>
    <w:p w:rsidR="00D05C81" w:rsidRPr="00972712" w:rsidRDefault="00D05C81" w:rsidP="00D05C81">
      <w:pPr>
        <w:spacing w:line="276" w:lineRule="auto"/>
        <w:ind w:firstLine="851"/>
        <w:rPr>
          <w:sz w:val="24"/>
        </w:rPr>
      </w:pPr>
      <w:r w:rsidRPr="00972712">
        <w:rPr>
          <w:sz w:val="24"/>
        </w:rPr>
        <w:t xml:space="preserve">Rys. nr </w:t>
      </w:r>
      <w:r>
        <w:rPr>
          <w:sz w:val="24"/>
        </w:rPr>
        <w:t>1</w:t>
      </w:r>
      <w:r w:rsidR="009731F7">
        <w:rPr>
          <w:sz w:val="24"/>
        </w:rPr>
        <w:t>4</w:t>
      </w:r>
      <w:r w:rsidRPr="00972712">
        <w:rPr>
          <w:sz w:val="24"/>
        </w:rPr>
        <w:tab/>
        <w:t>Rozmieszczenie urządzeń, widok z przodu</w:t>
      </w:r>
    </w:p>
    <w:p w:rsidR="00D05C81" w:rsidRPr="00972712" w:rsidRDefault="00D05C81" w:rsidP="00D05C81">
      <w:pPr>
        <w:spacing w:line="276" w:lineRule="auto"/>
        <w:ind w:firstLine="851"/>
        <w:rPr>
          <w:sz w:val="24"/>
        </w:rPr>
      </w:pPr>
      <w:r w:rsidRPr="00972712">
        <w:rPr>
          <w:sz w:val="24"/>
        </w:rPr>
        <w:t>Rys. nr 1</w:t>
      </w:r>
      <w:r w:rsidR="009731F7">
        <w:rPr>
          <w:sz w:val="24"/>
        </w:rPr>
        <w:t>5</w:t>
      </w:r>
      <w:r w:rsidRPr="00972712">
        <w:rPr>
          <w:sz w:val="24"/>
        </w:rPr>
        <w:tab/>
        <w:t>Połączenia uziemiające stacji</w:t>
      </w:r>
    </w:p>
    <w:p w:rsidR="00D05C81" w:rsidRDefault="00D05C81" w:rsidP="00D05C81">
      <w:pPr>
        <w:spacing w:line="276" w:lineRule="auto"/>
        <w:ind w:firstLine="851"/>
        <w:rPr>
          <w:sz w:val="24"/>
        </w:rPr>
      </w:pPr>
      <w:r w:rsidRPr="00972712">
        <w:rPr>
          <w:sz w:val="24"/>
        </w:rPr>
        <w:t>Rys. nr 1</w:t>
      </w:r>
      <w:r w:rsidR="009731F7">
        <w:rPr>
          <w:sz w:val="24"/>
        </w:rPr>
        <w:t>6</w:t>
      </w:r>
      <w:r w:rsidRPr="00972712">
        <w:rPr>
          <w:sz w:val="24"/>
        </w:rPr>
        <w:tab/>
        <w:t>Schemat elektryczny</w:t>
      </w:r>
    </w:p>
    <w:p w:rsidR="00FB39E9" w:rsidRDefault="00D05C81" w:rsidP="002F42C0">
      <w:pPr>
        <w:spacing w:line="276" w:lineRule="auto"/>
        <w:ind w:firstLine="851"/>
        <w:rPr>
          <w:sz w:val="24"/>
        </w:rPr>
      </w:pPr>
      <w:r w:rsidRPr="00972712">
        <w:rPr>
          <w:sz w:val="24"/>
        </w:rPr>
        <w:t>Rys. nr 1</w:t>
      </w:r>
      <w:r w:rsidR="009731F7">
        <w:rPr>
          <w:sz w:val="24"/>
        </w:rPr>
        <w:t>7</w:t>
      </w:r>
      <w:r w:rsidRPr="00972712">
        <w:rPr>
          <w:sz w:val="24"/>
        </w:rPr>
        <w:tab/>
      </w:r>
      <w:r>
        <w:rPr>
          <w:sz w:val="24"/>
        </w:rPr>
        <w:t>R</w:t>
      </w:r>
      <w:r w:rsidRPr="00972712">
        <w:rPr>
          <w:sz w:val="24"/>
        </w:rPr>
        <w:t>ozdzielnic</w:t>
      </w:r>
      <w:r>
        <w:rPr>
          <w:sz w:val="24"/>
        </w:rPr>
        <w:t>a</w:t>
      </w:r>
      <w:r w:rsidRPr="00972712">
        <w:rPr>
          <w:sz w:val="24"/>
        </w:rPr>
        <w:t xml:space="preserve"> SN</w:t>
      </w:r>
      <w:r>
        <w:rPr>
          <w:sz w:val="24"/>
        </w:rPr>
        <w:t xml:space="preserve"> typu </w:t>
      </w:r>
      <w:r w:rsidR="002F42C0">
        <w:rPr>
          <w:sz w:val="24"/>
        </w:rPr>
        <w:t>LAMLINE</w:t>
      </w:r>
    </w:p>
    <w:p w:rsidR="00D05C81" w:rsidRDefault="00D05C81" w:rsidP="00D05C81">
      <w:pPr>
        <w:spacing w:line="276" w:lineRule="auto"/>
        <w:ind w:firstLine="851"/>
        <w:rPr>
          <w:sz w:val="24"/>
        </w:rPr>
      </w:pPr>
      <w:r w:rsidRPr="00972712">
        <w:rPr>
          <w:sz w:val="24"/>
        </w:rPr>
        <w:t xml:space="preserve">Rys. nr </w:t>
      </w:r>
      <w:r w:rsidR="009731F7">
        <w:rPr>
          <w:sz w:val="24"/>
        </w:rPr>
        <w:t>18</w:t>
      </w:r>
      <w:r w:rsidRPr="00972712">
        <w:rPr>
          <w:sz w:val="24"/>
        </w:rPr>
        <w:tab/>
      </w:r>
      <w:r>
        <w:rPr>
          <w:sz w:val="24"/>
        </w:rPr>
        <w:t xml:space="preserve">Rozdzielnica </w:t>
      </w:r>
      <w:proofErr w:type="spellStart"/>
      <w:r>
        <w:rPr>
          <w:sz w:val="24"/>
        </w:rPr>
        <w:t>nN</w:t>
      </w:r>
      <w:proofErr w:type="spellEnd"/>
      <w:r>
        <w:rPr>
          <w:sz w:val="24"/>
        </w:rPr>
        <w:t xml:space="preserve"> typu </w:t>
      </w:r>
      <w:r w:rsidR="002F42C0">
        <w:rPr>
          <w:sz w:val="24"/>
        </w:rPr>
        <w:t>RX</w:t>
      </w:r>
    </w:p>
    <w:p w:rsidR="009731F7" w:rsidRDefault="009731F7" w:rsidP="00D05C81">
      <w:pPr>
        <w:spacing w:line="276" w:lineRule="auto"/>
        <w:ind w:firstLine="851"/>
        <w:rPr>
          <w:sz w:val="24"/>
        </w:rPr>
      </w:pPr>
      <w:r>
        <w:rPr>
          <w:sz w:val="24"/>
        </w:rPr>
        <w:t>Rys. nr 19</w:t>
      </w:r>
      <w:r>
        <w:rPr>
          <w:sz w:val="24"/>
        </w:rPr>
        <w:tab/>
        <w:t>Rozdzielnica telesterowania typu RTPV</w:t>
      </w:r>
    </w:p>
    <w:p w:rsidR="009833B4" w:rsidRDefault="009833B4" w:rsidP="00D05C81">
      <w:pPr>
        <w:spacing w:line="276" w:lineRule="auto"/>
        <w:ind w:firstLine="851"/>
        <w:rPr>
          <w:sz w:val="24"/>
        </w:rPr>
      </w:pPr>
      <w:r>
        <w:rPr>
          <w:sz w:val="24"/>
        </w:rPr>
        <w:t>Rys. nr 20</w:t>
      </w:r>
      <w:r>
        <w:rPr>
          <w:sz w:val="24"/>
        </w:rPr>
        <w:tab/>
        <w:t>Schemat układu pomiarowego pośredniego</w:t>
      </w:r>
    </w:p>
    <w:p w:rsidR="009833B4" w:rsidRDefault="009833B4" w:rsidP="00D05C81">
      <w:pPr>
        <w:spacing w:line="276" w:lineRule="auto"/>
        <w:ind w:firstLine="851"/>
        <w:rPr>
          <w:sz w:val="24"/>
        </w:rPr>
      </w:pPr>
      <w:r>
        <w:rPr>
          <w:sz w:val="24"/>
        </w:rPr>
        <w:t>Rys. nr 21</w:t>
      </w:r>
      <w:r>
        <w:rPr>
          <w:sz w:val="24"/>
        </w:rPr>
        <w:tab/>
      </w:r>
      <w:r w:rsidR="004D377E">
        <w:rPr>
          <w:sz w:val="24"/>
        </w:rPr>
        <w:t>Widok tablicy pomiarowej</w:t>
      </w:r>
    </w:p>
    <w:p w:rsidR="004D377E" w:rsidRPr="00972712" w:rsidRDefault="004D377E" w:rsidP="00D05C81">
      <w:pPr>
        <w:spacing w:line="276" w:lineRule="auto"/>
        <w:ind w:firstLine="851"/>
        <w:rPr>
          <w:sz w:val="24"/>
        </w:rPr>
      </w:pPr>
    </w:p>
    <w:p w:rsidR="00D05C81" w:rsidRDefault="00D05C81" w:rsidP="00A8541D">
      <w:pPr>
        <w:spacing w:line="276" w:lineRule="auto"/>
        <w:ind w:firstLine="851"/>
        <w:rPr>
          <w:sz w:val="24"/>
        </w:rPr>
      </w:pPr>
    </w:p>
    <w:p w:rsidR="0064110D" w:rsidRDefault="0064110D" w:rsidP="00A8541D">
      <w:pPr>
        <w:spacing w:line="276" w:lineRule="auto"/>
        <w:ind w:firstLine="851"/>
        <w:rPr>
          <w:sz w:val="24"/>
        </w:rPr>
      </w:pPr>
    </w:p>
    <w:p w:rsidR="002F42C0" w:rsidRDefault="002F42C0" w:rsidP="00A8541D">
      <w:pPr>
        <w:spacing w:line="276" w:lineRule="auto"/>
        <w:ind w:firstLine="851"/>
        <w:rPr>
          <w:sz w:val="24"/>
        </w:rPr>
      </w:pPr>
    </w:p>
    <w:p w:rsidR="002F42C0" w:rsidRDefault="002F42C0" w:rsidP="00A8541D">
      <w:pPr>
        <w:spacing w:line="276" w:lineRule="auto"/>
        <w:ind w:firstLine="851"/>
        <w:rPr>
          <w:sz w:val="24"/>
        </w:rPr>
      </w:pPr>
    </w:p>
    <w:p w:rsidR="003872D4" w:rsidRDefault="003872D4" w:rsidP="00A8541D">
      <w:pPr>
        <w:spacing w:line="276" w:lineRule="auto"/>
        <w:ind w:firstLine="851"/>
        <w:rPr>
          <w:sz w:val="24"/>
        </w:rPr>
      </w:pPr>
    </w:p>
    <w:p w:rsidR="003872D4" w:rsidRDefault="003872D4" w:rsidP="00A8541D">
      <w:pPr>
        <w:spacing w:line="276" w:lineRule="auto"/>
        <w:ind w:firstLine="851"/>
        <w:rPr>
          <w:sz w:val="24"/>
        </w:rPr>
      </w:pPr>
    </w:p>
    <w:p w:rsidR="00185C89" w:rsidRPr="00972712" w:rsidRDefault="00185C89" w:rsidP="00ED4CAF">
      <w:pPr>
        <w:spacing w:line="360" w:lineRule="auto"/>
        <w:ind w:firstLine="851"/>
        <w:rPr>
          <w:sz w:val="24"/>
        </w:rPr>
      </w:pPr>
    </w:p>
    <w:sectPr w:rsidR="00185C89" w:rsidRPr="00972712" w:rsidSect="00E73120">
      <w:headerReference w:type="even" r:id="rId19"/>
      <w:headerReference w:type="default" r:id="rId20"/>
      <w:footerReference w:type="even" r:id="rId21"/>
      <w:headerReference w:type="first" r:id="rId22"/>
      <w:footerReference w:type="first" r:id="rId23"/>
      <w:pgSz w:w="12240" w:h="15840"/>
      <w:pgMar w:top="1418" w:right="851" w:bottom="1418" w:left="1418"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B4" w:rsidRDefault="009833B4">
      <w:r>
        <w:separator/>
      </w:r>
    </w:p>
  </w:endnote>
  <w:endnote w:type="continuationSeparator" w:id="0">
    <w:p w:rsidR="009833B4" w:rsidRDefault="0098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rsidP="002A32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33B4" w:rsidRDefault="009833B4" w:rsidP="00E329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rsidP="00E35E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9833B4" w:rsidRDefault="009833B4">
    <w:pPr>
      <w:pStyle w:val="Stopka"/>
      <w:ind w:right="360"/>
      <w:rPr>
        <w:rFonts w:ascii="Tahoma" w:hAnsi="Tahoma" w:cs="Tahoma"/>
        <w:b/>
        <w:bCs/>
      </w:rPr>
    </w:pPr>
    <w:r>
      <w:rPr>
        <w:rFonts w:ascii="Tahoma" w:hAnsi="Tahoma" w:cs="Tahoma"/>
        <w:b/>
        <w:bCs/>
      </w:rPr>
      <w:t>LAMEL ROZDZIELNICE Sp. z o.o.</w:t>
    </w:r>
  </w:p>
  <w:p w:rsidR="009833B4" w:rsidRDefault="009833B4">
    <w:pPr>
      <w:pStyle w:val="Stopka"/>
      <w:rPr>
        <w:rFonts w:ascii="Tahoma" w:hAnsi="Tahoma" w:cs="Tahoma"/>
      </w:rPr>
    </w:pPr>
    <w:r>
      <w:rPr>
        <w:rFonts w:ascii="Tahoma" w:hAnsi="Tahoma" w:cs="Tahoma"/>
      </w:rPr>
      <w:t>83-330 Żukowo, Pępowo, ul. Gdańska 3, T/F: +48 (58) 685 40 50, lamel@lamel.com.pl  www.lamel.com.pl</w:t>
    </w:r>
  </w:p>
  <w:p w:rsidR="009833B4" w:rsidRDefault="009833B4">
    <w:pPr>
      <w:pStyle w:val="Stopka"/>
      <w:rPr>
        <w:rFonts w:ascii="Tahoma" w:hAnsi="Tahoma" w:cs="Tahoma"/>
      </w:rPr>
    </w:pPr>
    <w:r>
      <w:rPr>
        <w:rFonts w:ascii="Tahoma" w:hAnsi="Tahoma" w:cs="Tahoma"/>
      </w:rPr>
      <w:t>Regon 220 661 470, NIP 589 1948765, Konto: PKO BP O/Kartuzy 35 1020 1866 0000 1602 0029 9552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rsidP="002A32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33B4" w:rsidRDefault="009833B4" w:rsidP="00E3293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rsidP="00E35E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9833B4" w:rsidRDefault="009833B4" w:rsidP="00E22873">
    <w:pPr>
      <w:pStyle w:val="Stopka"/>
      <w:ind w:right="360" w:firstLine="851"/>
      <w:rPr>
        <w:rFonts w:ascii="Tahoma" w:hAnsi="Tahoma" w:cs="Tahoma"/>
        <w:b/>
        <w:bCs/>
      </w:rPr>
    </w:pPr>
    <w:r>
      <w:rPr>
        <w:rFonts w:ascii="Tahoma" w:hAnsi="Tahoma" w:cs="Tahoma"/>
        <w:b/>
        <w:bCs/>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75pt;margin-top:1.3pt;width:47.65pt;height:31pt;z-index:251669504">
          <v:imagedata r:id="rId1" o:title=""/>
        </v:shape>
        <o:OLEObject Type="Embed" ProgID="CorelDRAW.Graphic.11" ShapeID="_x0000_s2052" DrawAspect="Content" ObjectID="_1650483254" r:id="rId2"/>
      </w:object>
    </w:r>
    <w:r>
      <w:rPr>
        <w:rFonts w:ascii="Tahoma" w:hAnsi="Tahoma" w:cs="Tahoma"/>
        <w:b/>
        <w:bCs/>
      </w:rPr>
      <w:t>LAMEL ROZDZIELNICE Sp. z o.o.</w:t>
    </w:r>
  </w:p>
  <w:p w:rsidR="009833B4" w:rsidRPr="009005AE" w:rsidRDefault="009833B4" w:rsidP="00E22873">
    <w:pPr>
      <w:pStyle w:val="Stopka"/>
      <w:ind w:firstLine="851"/>
      <w:rPr>
        <w:rFonts w:ascii="Tahoma" w:hAnsi="Tahoma" w:cs="Tahoma"/>
        <w:sz w:val="18"/>
      </w:rPr>
    </w:pPr>
    <w:r w:rsidRPr="009005AE">
      <w:rPr>
        <w:rFonts w:ascii="Tahoma" w:hAnsi="Tahoma" w:cs="Tahoma"/>
        <w:sz w:val="18"/>
      </w:rPr>
      <w:t>83-330 Żukowo, Pępowo, ul. Gdańska 3, T/F: +48 (58) 685 40 50, lamel@lamel.com.pl  www.lamel.com.pl</w:t>
    </w:r>
  </w:p>
  <w:p w:rsidR="009833B4" w:rsidRDefault="009833B4" w:rsidP="00E22873">
    <w:pPr>
      <w:pStyle w:val="Stopka"/>
      <w:ind w:firstLine="851"/>
      <w:rPr>
        <w:rFonts w:ascii="Tahoma" w:hAnsi="Tahoma" w:cs="Tahoma"/>
      </w:rPr>
    </w:pPr>
    <w:r w:rsidRPr="009005AE">
      <w:rPr>
        <w:rFonts w:ascii="Tahoma" w:hAnsi="Tahoma" w:cs="Tahoma"/>
        <w:sz w:val="18"/>
      </w:rPr>
      <w:t>Regon 220 661 470, NIP 589 1948765, Konto: PKO BP O/Kartuzy 35 1020 1866 0000 1602 0029 9552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pPr>
      <w:pStyle w:val="Stopka"/>
      <w:ind w:right="360"/>
      <w:rPr>
        <w:rFonts w:ascii="Tahoma" w:hAnsi="Tahoma" w:cs="Tahoma"/>
      </w:rPr>
    </w:pPr>
    <w:r>
      <w:rPr>
        <w:noProof/>
        <w:lang w:eastAsia="pl-PL"/>
      </w:rPr>
      <mc:AlternateContent>
        <mc:Choice Requires="wps">
          <w:drawing>
            <wp:anchor distT="0" distB="0" distL="0" distR="0" simplePos="0" relativeHeight="251661312" behindDoc="0" locked="0" layoutInCell="1" allowOverlap="1" wp14:anchorId="5FA877AF" wp14:editId="5D046E1B">
              <wp:simplePos x="0" y="0"/>
              <wp:positionH relativeFrom="page">
                <wp:posOffset>7172325</wp:posOffset>
              </wp:positionH>
              <wp:positionV relativeFrom="paragraph">
                <wp:posOffset>0</wp:posOffset>
              </wp:positionV>
              <wp:extent cx="171450" cy="14605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3B4" w:rsidRDefault="009833B4">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77AF" id="_x0000_t202" coordsize="21600,21600" o:spt="202" path="m,l,21600r21600,l21600,xe">
              <v:stroke joinstyle="miter"/>
              <v:path gradientshapeok="t" o:connecttype="rect"/>
            </v:shapetype>
            <v:shape id="Pole tekstowe 2" o:spid="_x0000_s1026" type="#_x0000_t202" style="position:absolute;margin-left:564.75pt;margin-top:0;width:13.5pt;height: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" stroked="f">
              <v:fill opacity="0"/>
              <v:textbox inset="0,0,0,0">
                <w:txbxContent>
                  <w:p w:rsidR="009833B4" w:rsidRDefault="009833B4">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v:textbox>
              <w10:wrap type="square" side="largest" anchorx="page"/>
            </v:shape>
          </w:pict>
        </mc:Fallback>
      </mc:AlternateContent>
    </w:r>
    <w:r>
      <w:rPr>
        <w:rFonts w:ascii="Tahoma" w:hAnsi="Tahoma" w:cs="Tahoma"/>
        <w:b/>
        <w:bCs/>
      </w:rPr>
      <w:t>LAMEL ROZDZIELNICE Sp. z o.o.</w:t>
    </w:r>
  </w:p>
  <w:p w:rsidR="009833B4" w:rsidRDefault="009833B4">
    <w:pPr>
      <w:pStyle w:val="Stopka"/>
      <w:rPr>
        <w:rFonts w:ascii="Tahoma" w:hAnsi="Tahoma" w:cs="Tahoma"/>
      </w:rPr>
    </w:pPr>
    <w:r>
      <w:rPr>
        <w:rFonts w:ascii="Tahoma" w:hAnsi="Tahoma" w:cs="Tahoma"/>
      </w:rPr>
      <w:t>83-330 Żukowo, Pępowo, ul. Gdańska 3, T/F: +48 (58) 685 40 50, lamel@lamel.com.pl  www.lamel.com.pl</w:t>
    </w:r>
  </w:p>
  <w:p w:rsidR="009833B4" w:rsidRDefault="009833B4">
    <w:pPr>
      <w:pStyle w:val="Stopka"/>
    </w:pPr>
    <w:r>
      <w:rPr>
        <w:rFonts w:ascii="Tahoma" w:hAnsi="Tahoma" w:cs="Tahoma"/>
      </w:rPr>
      <w:t>Regon 220 661 470, NIP 589 1948765, Konto: PKO BP O/Kartuzy 35 1020 1866 0000 1602 0029 9552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B4" w:rsidRDefault="009833B4">
      <w:r>
        <w:separator/>
      </w:r>
    </w:p>
  </w:footnote>
  <w:footnote w:type="continuationSeparator" w:id="0">
    <w:p w:rsidR="009833B4" w:rsidRDefault="0098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rsidP="00827966">
    <w:pPr>
      <w:pStyle w:val="Nagwek"/>
      <w:rPr>
        <w:rFonts w:ascii="Tahoma" w:hAnsi="Tahoma" w:cs="Tahoma"/>
        <w:b/>
        <w:bCs/>
      </w:rPr>
    </w:pPr>
    <w:r>
      <w:rPr>
        <w:rFonts w:ascii="Tahoma" w:hAnsi="Tahoma" w:cs="Tahoma"/>
        <w:b/>
        <w:bCs/>
      </w:rPr>
      <w:t>LAMEL ROZDZIELNICE Sp. z o.o.</w:t>
    </w:r>
  </w:p>
  <w:p w:rsidR="009833B4" w:rsidRDefault="009833B4" w:rsidP="00827966">
    <w:pPr>
      <w:pStyle w:val="Nagwek"/>
      <w:rPr>
        <w:rFonts w:ascii="Tahoma" w:hAnsi="Tahoma" w:cs="Tahoma"/>
        <w:sz w:val="18"/>
      </w:rPr>
    </w:pPr>
    <w:r w:rsidRPr="009005AE">
      <w:rPr>
        <w:rFonts w:ascii="Tahoma" w:hAnsi="Tahoma" w:cs="Tahoma"/>
        <w:sz w:val="18"/>
      </w:rPr>
      <w:t>83-330 Żukowo, Pępowo, ul. Gdańska 3</w:t>
    </w:r>
  </w:p>
  <w:p w:rsidR="009833B4" w:rsidRPr="00E25213" w:rsidRDefault="009833B4" w:rsidP="00827966">
    <w:pPr>
      <w:pStyle w:val="Nagwek"/>
      <w:rPr>
        <w:rFonts w:ascii="Tahoma" w:hAnsi="Tahoma" w:cs="Tahoma"/>
        <w:sz w:val="18"/>
      </w:rPr>
    </w:pPr>
    <w:r w:rsidRPr="00E25213">
      <w:rPr>
        <w:rFonts w:ascii="Tahoma" w:hAnsi="Tahoma" w:cs="Tahoma"/>
        <w:sz w:val="18"/>
      </w:rPr>
      <w:t>T/F: +48 (58) 685 40 50</w:t>
    </w:r>
  </w:p>
  <w:p w:rsidR="009833B4" w:rsidRPr="00DA4B80" w:rsidRDefault="009833B4" w:rsidP="00827966">
    <w:pPr>
      <w:pStyle w:val="Nagwek"/>
      <w:rPr>
        <w:rFonts w:ascii="Tahoma" w:hAnsi="Tahoma" w:cs="Tahoma"/>
        <w:sz w:val="18"/>
      </w:rPr>
    </w:pPr>
    <w:r w:rsidRPr="00DA4B80">
      <w:rPr>
        <w:rFonts w:ascii="Tahoma" w:hAnsi="Tahoma" w:cs="Tahoma"/>
        <w:sz w:val="18"/>
      </w:rPr>
      <w:t>lamel@lamel.com.pl</w:t>
    </w:r>
  </w:p>
  <w:p w:rsidR="009833B4" w:rsidRDefault="009833B4" w:rsidP="00827966">
    <w:pPr>
      <w:pStyle w:val="Nagwek"/>
    </w:pPr>
    <w:r w:rsidRPr="009005AE">
      <w:rPr>
        <w:rFonts w:ascii="Tahoma" w:hAnsi="Tahoma" w:cs="Tahoma"/>
        <w:sz w:val="18"/>
      </w:rPr>
      <w:t>www.lamel.com.pl</w:t>
    </w: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2.15pt;margin-top:-55.7pt;width:101.25pt;height:65.85pt;z-index:251666432;mso-position-horizontal-relative:text;mso-position-vertical-relative:text">
          <v:imagedata r:id="rId1" o:title=""/>
        </v:shape>
        <o:OLEObject Type="Embed" ProgID="CorelDRAW.Graphic.11" ShapeID="_x0000_s2050" DrawAspect="Content" ObjectID="_1650483253" r:id="rId2"/>
      </w:object>
    </w:r>
  </w:p>
  <w:p w:rsidR="009833B4" w:rsidRDefault="009833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pPr>
      <w:pStyle w:val="Nagwek"/>
      <w:rPr>
        <w:rFonts w:ascii="Tahoma" w:hAnsi="Tahoma" w:cs="Tahoma"/>
        <w:b/>
        <w:bCs/>
      </w:rPr>
    </w:pPr>
    <w:r>
      <w:rPr>
        <w:rFonts w:ascii="Tahoma" w:hAnsi="Tahoma" w:cs="Tahoma"/>
        <w:b/>
        <w:bCs/>
      </w:rPr>
      <w:t>LAMEL ROZDZIELNICE Sp. z o.o.</w:t>
    </w:r>
  </w:p>
  <w:p w:rsidR="009833B4" w:rsidRDefault="009833B4">
    <w:pPr>
      <w:pStyle w:val="Nagwek"/>
      <w:rPr>
        <w:rFonts w:ascii="Tahoma" w:hAnsi="Tahoma" w:cs="Tahoma"/>
        <w:sz w:val="18"/>
      </w:rPr>
    </w:pPr>
    <w:r w:rsidRPr="009005AE">
      <w:rPr>
        <w:rFonts w:ascii="Tahoma" w:hAnsi="Tahoma" w:cs="Tahoma"/>
        <w:sz w:val="18"/>
      </w:rPr>
      <w:t>83-330 Żukowo, Pępowo, ul. Gdańska 3</w:t>
    </w:r>
  </w:p>
  <w:p w:rsidR="009833B4" w:rsidRPr="00E25213" w:rsidRDefault="009833B4">
    <w:pPr>
      <w:pStyle w:val="Nagwek"/>
      <w:rPr>
        <w:rFonts w:ascii="Tahoma" w:hAnsi="Tahoma" w:cs="Tahoma"/>
        <w:sz w:val="18"/>
      </w:rPr>
    </w:pPr>
    <w:r w:rsidRPr="00E25213">
      <w:rPr>
        <w:rFonts w:ascii="Tahoma" w:hAnsi="Tahoma" w:cs="Tahoma"/>
        <w:sz w:val="18"/>
      </w:rPr>
      <w:t>T/F: +48 (58) 685 40 50</w:t>
    </w:r>
  </w:p>
  <w:p w:rsidR="009833B4" w:rsidRPr="00DA4B80" w:rsidRDefault="009833B4">
    <w:pPr>
      <w:pStyle w:val="Nagwek"/>
      <w:rPr>
        <w:rFonts w:ascii="Tahoma" w:hAnsi="Tahoma" w:cs="Tahoma"/>
        <w:sz w:val="18"/>
      </w:rPr>
    </w:pPr>
    <w:r w:rsidRPr="00DA4B80">
      <w:rPr>
        <w:rFonts w:ascii="Tahoma" w:hAnsi="Tahoma" w:cs="Tahoma"/>
        <w:sz w:val="18"/>
      </w:rPr>
      <w:t>lamel@lamel.com.pl</w:t>
    </w:r>
  </w:p>
  <w:p w:rsidR="009833B4" w:rsidRDefault="009833B4">
    <w:pPr>
      <w:pStyle w:val="Nagwek"/>
    </w:pPr>
    <w:r w:rsidRPr="009005AE">
      <w:rPr>
        <w:rFonts w:ascii="Tahoma" w:hAnsi="Tahoma" w:cs="Tahoma"/>
        <w:sz w:val="18"/>
      </w:rPr>
      <w:t>www.lamel.com.pl</w:t>
    </w: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15pt;margin-top:-55.7pt;width:101.25pt;height:65.85pt;z-index:251668480;mso-position-horizontal-relative:text;mso-position-vertical-relative:text">
          <v:imagedata r:id="rId1" o:title=""/>
        </v:shape>
        <o:OLEObject Type="Embed" ProgID="CorelDRAW.Graphic.11" ShapeID="_x0000_s2051" DrawAspect="Content" ObjectID="_165048325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Pr="00CE0ABB" w:rsidRDefault="009833B4" w:rsidP="009842B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Pr="00787217" w:rsidRDefault="009833B4" w:rsidP="0078721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B4" w:rsidRDefault="009833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94"/>
        </w:tabs>
        <w:ind w:left="794" w:hanging="397"/>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84"/>
        </w:tabs>
        <w:ind w:left="984" w:hanging="360"/>
      </w:pPr>
      <w:rPr>
        <w:rFonts w:ascii="Arial" w:hAnsi="Arial"/>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24"/>
      <w:numFmt w:val="bullet"/>
      <w:lvlText w:val="-"/>
      <w:lvlJc w:val="left"/>
      <w:pPr>
        <w:tabs>
          <w:tab w:val="num" w:pos="360"/>
        </w:tabs>
        <w:ind w:left="360" w:hanging="360"/>
      </w:pPr>
      <w:rPr>
        <w:rFonts w:ascii="OpenSymbol" w:hAnsi="Open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947"/>
        </w:tabs>
        <w:ind w:left="947" w:hanging="360"/>
      </w:pPr>
      <w:rPr>
        <w:rFonts w:ascii="Arial" w:hAnsi="Arial"/>
      </w:rPr>
    </w:lvl>
  </w:abstractNum>
  <w:abstractNum w:abstractNumId="7" w15:restartNumberingAfterBreak="0">
    <w:nsid w:val="00000008"/>
    <w:multiLevelType w:val="singleLevel"/>
    <w:tmpl w:val="00000008"/>
    <w:name w:val="WW8Num8"/>
    <w:lvl w:ilvl="0">
      <w:start w:val="1"/>
      <w:numFmt w:val="bullet"/>
      <w:lvlText w:val=""/>
      <w:lvlJc w:val="left"/>
      <w:pPr>
        <w:tabs>
          <w:tab w:val="num" w:pos="624"/>
        </w:tabs>
        <w:ind w:left="624" w:hanging="397"/>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00"/>
        </w:tabs>
        <w:ind w:left="680" w:hanging="34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531"/>
        </w:tabs>
        <w:ind w:left="1531" w:hanging="397"/>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2594"/>
        </w:tabs>
        <w:ind w:left="2594" w:hanging="397"/>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624"/>
        </w:tabs>
        <w:ind w:left="624" w:hanging="397"/>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00"/>
        </w:tabs>
        <w:ind w:left="680" w:hanging="34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00"/>
        </w:tabs>
        <w:ind w:left="680" w:hanging="340"/>
      </w:pPr>
      <w:rPr>
        <w:rFonts w:ascii="Symbol" w:hAnsi="Symbol"/>
      </w:rPr>
    </w:lvl>
  </w:abstractNum>
  <w:abstractNum w:abstractNumId="14" w15:restartNumberingAfterBreak="0">
    <w:nsid w:val="0000000F"/>
    <w:multiLevelType w:val="singleLevel"/>
    <w:tmpl w:val="0000000F"/>
    <w:name w:val="WW8Num15"/>
    <w:lvl w:ilvl="0">
      <w:start w:val="10"/>
      <w:numFmt w:val="bullet"/>
      <w:lvlText w:val="-"/>
      <w:lvlJc w:val="left"/>
      <w:pPr>
        <w:tabs>
          <w:tab w:val="num" w:pos="360"/>
        </w:tabs>
        <w:ind w:left="360" w:hanging="360"/>
      </w:pPr>
      <w:rPr>
        <w:rFonts w:ascii="OpenSymbol" w:hAnsi="OpenSymbol"/>
      </w:rPr>
    </w:lvl>
  </w:abstractNum>
  <w:abstractNum w:abstractNumId="15" w15:restartNumberingAfterBreak="0">
    <w:nsid w:val="052639EB"/>
    <w:multiLevelType w:val="multilevel"/>
    <w:tmpl w:val="548A81AE"/>
    <w:lvl w:ilvl="0">
      <w:start w:val="1"/>
      <w:numFmt w:val="decimal"/>
      <w:lvlText w:val="%1."/>
      <w:lvlJc w:val="left"/>
      <w:pPr>
        <w:tabs>
          <w:tab w:val="num" w:pos="720"/>
        </w:tabs>
        <w:ind w:left="720" w:hanging="360"/>
      </w:pPr>
    </w:lvl>
    <w:lvl w:ilvl="1">
      <w:start w:val="1"/>
      <w:numFmt w:val="decimal"/>
      <w:isLgl/>
      <w:lvlText w:val="%1.%2"/>
      <w:lvlJc w:val="left"/>
      <w:pPr>
        <w:ind w:left="1333" w:hanging="870"/>
      </w:pPr>
      <w:rPr>
        <w:rFonts w:hint="default"/>
      </w:rPr>
    </w:lvl>
    <w:lvl w:ilvl="2">
      <w:start w:val="6"/>
      <w:numFmt w:val="decimal"/>
      <w:isLgl/>
      <w:lvlText w:val="%1.%2.%3"/>
      <w:lvlJc w:val="left"/>
      <w:pPr>
        <w:ind w:left="1436" w:hanging="870"/>
      </w:pPr>
      <w:rPr>
        <w:rFonts w:hint="default"/>
      </w:rPr>
    </w:lvl>
    <w:lvl w:ilvl="3">
      <w:start w:val="1"/>
      <w:numFmt w:val="decimal"/>
      <w:isLgl/>
      <w:lvlText w:val="%1.%2.%3.%4"/>
      <w:lvlJc w:val="left"/>
      <w:pPr>
        <w:ind w:left="1539" w:hanging="870"/>
      </w:pPr>
      <w:rPr>
        <w:rFonts w:hint="default"/>
      </w:rPr>
    </w:lvl>
    <w:lvl w:ilvl="4">
      <w:start w:val="1"/>
      <w:numFmt w:val="decimal"/>
      <w:isLgl/>
      <w:lvlText w:val="%1.%2.%3.%4.%5"/>
      <w:lvlJc w:val="left"/>
      <w:pPr>
        <w:ind w:left="1642" w:hanging="87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6" w15:restartNumberingAfterBreak="0">
    <w:nsid w:val="0C4D0897"/>
    <w:multiLevelType w:val="multilevel"/>
    <w:tmpl w:val="3D5E973E"/>
    <w:lvl w:ilvl="0">
      <w:start w:val="1"/>
      <w:numFmt w:val="decimal"/>
      <w:lvlText w:val="%1."/>
      <w:lvlJc w:val="left"/>
      <w:pPr>
        <w:tabs>
          <w:tab w:val="num" w:pos="720"/>
        </w:tabs>
        <w:ind w:left="720" w:hanging="360"/>
      </w:pPr>
      <w:rPr>
        <w:rFonts w:ascii="Arial" w:hAnsi="Arial"/>
      </w:rPr>
    </w:lvl>
    <w:lvl w:ilvl="1">
      <w:start w:val="2"/>
      <w:numFmt w:val="decimal"/>
      <w:isLgl/>
      <w:lvlText w:val="%1.%2"/>
      <w:lvlJc w:val="left"/>
      <w:pPr>
        <w:ind w:left="1333" w:hanging="870"/>
      </w:pPr>
      <w:rPr>
        <w:rFonts w:hint="default"/>
      </w:rPr>
    </w:lvl>
    <w:lvl w:ilvl="2">
      <w:start w:val="1"/>
      <w:numFmt w:val="decimal"/>
      <w:isLgl/>
      <w:lvlText w:val="%1.%2.%3"/>
      <w:lvlJc w:val="left"/>
      <w:pPr>
        <w:ind w:left="1436" w:hanging="870"/>
      </w:pPr>
      <w:rPr>
        <w:rFonts w:hint="default"/>
      </w:rPr>
    </w:lvl>
    <w:lvl w:ilvl="3">
      <w:start w:val="1"/>
      <w:numFmt w:val="decimal"/>
      <w:isLgl/>
      <w:lvlText w:val="%1.%2.%3.%4"/>
      <w:lvlJc w:val="left"/>
      <w:pPr>
        <w:ind w:left="1539" w:hanging="870"/>
      </w:pPr>
      <w:rPr>
        <w:rFonts w:hint="default"/>
      </w:rPr>
    </w:lvl>
    <w:lvl w:ilvl="4">
      <w:start w:val="1"/>
      <w:numFmt w:val="decimal"/>
      <w:isLgl/>
      <w:lvlText w:val="%1.%2.%3.%4.%5"/>
      <w:lvlJc w:val="left"/>
      <w:pPr>
        <w:ind w:left="1642" w:hanging="87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7" w15:restartNumberingAfterBreak="0">
    <w:nsid w:val="1007080F"/>
    <w:multiLevelType w:val="hybridMultilevel"/>
    <w:tmpl w:val="BD8EA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C6DC0"/>
    <w:multiLevelType w:val="hybridMultilevel"/>
    <w:tmpl w:val="4F7A83A8"/>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9" w15:restartNumberingAfterBreak="0">
    <w:nsid w:val="14FF2D02"/>
    <w:multiLevelType w:val="hybridMultilevel"/>
    <w:tmpl w:val="4DA65650"/>
    <w:lvl w:ilvl="0" w:tplc="0DC472AC">
      <w:start w:val="2"/>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2F581F"/>
    <w:multiLevelType w:val="hybridMultilevel"/>
    <w:tmpl w:val="73BC90C4"/>
    <w:lvl w:ilvl="0" w:tplc="04150001">
      <w:start w:val="1"/>
      <w:numFmt w:val="bullet"/>
      <w:lvlText w:val=""/>
      <w:lvlJc w:val="left"/>
      <w:pPr>
        <w:tabs>
          <w:tab w:val="num" w:pos="1287"/>
        </w:tabs>
        <w:ind w:left="1287" w:hanging="360"/>
      </w:pPr>
      <w:rPr>
        <w:rFonts w:ascii="Symbol" w:hAnsi="Symbol" w:hint="default"/>
      </w:rPr>
    </w:lvl>
    <w:lvl w:ilvl="1" w:tplc="00000004">
      <w:start w:val="24"/>
      <w:numFmt w:val="bullet"/>
      <w:lvlText w:val="-"/>
      <w:lvlJc w:val="left"/>
      <w:pPr>
        <w:tabs>
          <w:tab w:val="num" w:pos="2007"/>
        </w:tabs>
        <w:ind w:left="2007" w:hanging="360"/>
      </w:pPr>
      <w:rPr>
        <w:rFonts w:ascii="OpenSymbol" w:hAnsi="OpenSymbol" w:cs="OpenSymbol"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1C3541AB"/>
    <w:multiLevelType w:val="hybridMultilevel"/>
    <w:tmpl w:val="8CAE930E"/>
    <w:lvl w:ilvl="0" w:tplc="04150001">
      <w:start w:val="1"/>
      <w:numFmt w:val="bullet"/>
      <w:lvlText w:val=""/>
      <w:lvlJc w:val="left"/>
      <w:pPr>
        <w:tabs>
          <w:tab w:val="num" w:pos="1275"/>
        </w:tabs>
        <w:ind w:left="1275" w:hanging="360"/>
      </w:pPr>
      <w:rPr>
        <w:rFonts w:ascii="Symbol" w:hAnsi="Symbol" w:hint="default"/>
      </w:rPr>
    </w:lvl>
    <w:lvl w:ilvl="1" w:tplc="04150003" w:tentative="1">
      <w:start w:val="1"/>
      <w:numFmt w:val="bullet"/>
      <w:lvlText w:val="o"/>
      <w:lvlJc w:val="left"/>
      <w:pPr>
        <w:tabs>
          <w:tab w:val="num" w:pos="1995"/>
        </w:tabs>
        <w:ind w:left="1995" w:hanging="360"/>
      </w:pPr>
      <w:rPr>
        <w:rFonts w:ascii="Courier New" w:hAnsi="Courier New" w:cs="Courier New" w:hint="default"/>
      </w:rPr>
    </w:lvl>
    <w:lvl w:ilvl="2" w:tplc="04150005" w:tentative="1">
      <w:start w:val="1"/>
      <w:numFmt w:val="bullet"/>
      <w:lvlText w:val=""/>
      <w:lvlJc w:val="left"/>
      <w:pPr>
        <w:tabs>
          <w:tab w:val="num" w:pos="2715"/>
        </w:tabs>
        <w:ind w:left="2715" w:hanging="360"/>
      </w:pPr>
      <w:rPr>
        <w:rFonts w:ascii="Wingdings" w:hAnsi="Wingdings" w:hint="default"/>
      </w:rPr>
    </w:lvl>
    <w:lvl w:ilvl="3" w:tplc="04150001" w:tentative="1">
      <w:start w:val="1"/>
      <w:numFmt w:val="bullet"/>
      <w:lvlText w:val=""/>
      <w:lvlJc w:val="left"/>
      <w:pPr>
        <w:tabs>
          <w:tab w:val="num" w:pos="3435"/>
        </w:tabs>
        <w:ind w:left="3435" w:hanging="360"/>
      </w:pPr>
      <w:rPr>
        <w:rFonts w:ascii="Symbol" w:hAnsi="Symbol" w:hint="default"/>
      </w:rPr>
    </w:lvl>
    <w:lvl w:ilvl="4" w:tplc="04150003" w:tentative="1">
      <w:start w:val="1"/>
      <w:numFmt w:val="bullet"/>
      <w:lvlText w:val="o"/>
      <w:lvlJc w:val="left"/>
      <w:pPr>
        <w:tabs>
          <w:tab w:val="num" w:pos="4155"/>
        </w:tabs>
        <w:ind w:left="4155" w:hanging="360"/>
      </w:pPr>
      <w:rPr>
        <w:rFonts w:ascii="Courier New" w:hAnsi="Courier New" w:cs="Courier New" w:hint="default"/>
      </w:rPr>
    </w:lvl>
    <w:lvl w:ilvl="5" w:tplc="04150005" w:tentative="1">
      <w:start w:val="1"/>
      <w:numFmt w:val="bullet"/>
      <w:lvlText w:val=""/>
      <w:lvlJc w:val="left"/>
      <w:pPr>
        <w:tabs>
          <w:tab w:val="num" w:pos="4875"/>
        </w:tabs>
        <w:ind w:left="4875" w:hanging="360"/>
      </w:pPr>
      <w:rPr>
        <w:rFonts w:ascii="Wingdings" w:hAnsi="Wingdings" w:hint="default"/>
      </w:rPr>
    </w:lvl>
    <w:lvl w:ilvl="6" w:tplc="04150001" w:tentative="1">
      <w:start w:val="1"/>
      <w:numFmt w:val="bullet"/>
      <w:lvlText w:val=""/>
      <w:lvlJc w:val="left"/>
      <w:pPr>
        <w:tabs>
          <w:tab w:val="num" w:pos="5595"/>
        </w:tabs>
        <w:ind w:left="5595" w:hanging="360"/>
      </w:pPr>
      <w:rPr>
        <w:rFonts w:ascii="Symbol" w:hAnsi="Symbol" w:hint="default"/>
      </w:rPr>
    </w:lvl>
    <w:lvl w:ilvl="7" w:tplc="04150003" w:tentative="1">
      <w:start w:val="1"/>
      <w:numFmt w:val="bullet"/>
      <w:lvlText w:val="o"/>
      <w:lvlJc w:val="left"/>
      <w:pPr>
        <w:tabs>
          <w:tab w:val="num" w:pos="6315"/>
        </w:tabs>
        <w:ind w:left="6315" w:hanging="360"/>
      </w:pPr>
      <w:rPr>
        <w:rFonts w:ascii="Courier New" w:hAnsi="Courier New" w:cs="Courier New" w:hint="default"/>
      </w:rPr>
    </w:lvl>
    <w:lvl w:ilvl="8" w:tplc="0415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1EA43CB4"/>
    <w:multiLevelType w:val="hybridMultilevel"/>
    <w:tmpl w:val="52B2DC74"/>
    <w:lvl w:ilvl="0" w:tplc="00000002">
      <w:start w:val="1"/>
      <w:numFmt w:val="bullet"/>
      <w:lvlText w:val=""/>
      <w:lvlJc w:val="left"/>
      <w:pPr>
        <w:ind w:left="1400" w:hanging="360"/>
      </w:pPr>
      <w:rPr>
        <w:rFonts w:ascii="Symbol" w:hAnsi="Symbol"/>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3" w15:restartNumberingAfterBreak="0">
    <w:nsid w:val="210E544F"/>
    <w:multiLevelType w:val="hybridMultilevel"/>
    <w:tmpl w:val="F27AED3A"/>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24" w15:restartNumberingAfterBreak="0">
    <w:nsid w:val="2615315B"/>
    <w:multiLevelType w:val="hybridMultilevel"/>
    <w:tmpl w:val="09EAB15A"/>
    <w:lvl w:ilvl="0" w:tplc="00000002">
      <w:start w:val="1"/>
      <w:numFmt w:val="bullet"/>
      <w:lvlText w:val=""/>
      <w:lvlJc w:val="left"/>
      <w:pPr>
        <w:ind w:left="1344" w:hanging="360"/>
      </w:pPr>
      <w:rPr>
        <w:rFonts w:ascii="Symbol" w:hAnsi="Symbol"/>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5" w15:restartNumberingAfterBreak="0">
    <w:nsid w:val="2B0101FA"/>
    <w:multiLevelType w:val="hybridMultilevel"/>
    <w:tmpl w:val="7BF4B13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2EE41D13"/>
    <w:multiLevelType w:val="hybridMultilevel"/>
    <w:tmpl w:val="AA3C6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64F8B"/>
    <w:multiLevelType w:val="hybridMultilevel"/>
    <w:tmpl w:val="17B8379A"/>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28" w15:restartNumberingAfterBreak="0">
    <w:nsid w:val="38B07038"/>
    <w:multiLevelType w:val="hybridMultilevel"/>
    <w:tmpl w:val="559E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80C99"/>
    <w:multiLevelType w:val="hybridMultilevel"/>
    <w:tmpl w:val="2EA49376"/>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30" w15:restartNumberingAfterBreak="0">
    <w:nsid w:val="3F392446"/>
    <w:multiLevelType w:val="hybridMultilevel"/>
    <w:tmpl w:val="06CE464C"/>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31" w15:restartNumberingAfterBreak="0">
    <w:nsid w:val="40B46E30"/>
    <w:multiLevelType w:val="hybridMultilevel"/>
    <w:tmpl w:val="97ECB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513B90"/>
    <w:multiLevelType w:val="hybridMultilevel"/>
    <w:tmpl w:val="C01A1908"/>
    <w:lvl w:ilvl="0" w:tplc="04150001">
      <w:start w:val="1"/>
      <w:numFmt w:val="bullet"/>
      <w:lvlText w:val=""/>
      <w:lvlJc w:val="left"/>
      <w:pPr>
        <w:tabs>
          <w:tab w:val="num" w:pos="1275"/>
        </w:tabs>
        <w:ind w:left="1275" w:hanging="360"/>
      </w:pPr>
      <w:rPr>
        <w:rFonts w:ascii="Symbol" w:hAnsi="Symbol" w:hint="default"/>
      </w:rPr>
    </w:lvl>
    <w:lvl w:ilvl="1" w:tplc="04150003" w:tentative="1">
      <w:start w:val="1"/>
      <w:numFmt w:val="bullet"/>
      <w:lvlText w:val="o"/>
      <w:lvlJc w:val="left"/>
      <w:pPr>
        <w:tabs>
          <w:tab w:val="num" w:pos="1995"/>
        </w:tabs>
        <w:ind w:left="1995" w:hanging="360"/>
      </w:pPr>
      <w:rPr>
        <w:rFonts w:ascii="Courier New" w:hAnsi="Courier New" w:cs="Courier New" w:hint="default"/>
      </w:rPr>
    </w:lvl>
    <w:lvl w:ilvl="2" w:tplc="04150005" w:tentative="1">
      <w:start w:val="1"/>
      <w:numFmt w:val="bullet"/>
      <w:lvlText w:val=""/>
      <w:lvlJc w:val="left"/>
      <w:pPr>
        <w:tabs>
          <w:tab w:val="num" w:pos="2715"/>
        </w:tabs>
        <w:ind w:left="2715" w:hanging="360"/>
      </w:pPr>
      <w:rPr>
        <w:rFonts w:ascii="Wingdings" w:hAnsi="Wingdings" w:hint="default"/>
      </w:rPr>
    </w:lvl>
    <w:lvl w:ilvl="3" w:tplc="04150001" w:tentative="1">
      <w:start w:val="1"/>
      <w:numFmt w:val="bullet"/>
      <w:lvlText w:val=""/>
      <w:lvlJc w:val="left"/>
      <w:pPr>
        <w:tabs>
          <w:tab w:val="num" w:pos="3435"/>
        </w:tabs>
        <w:ind w:left="3435" w:hanging="360"/>
      </w:pPr>
      <w:rPr>
        <w:rFonts w:ascii="Symbol" w:hAnsi="Symbol" w:hint="default"/>
      </w:rPr>
    </w:lvl>
    <w:lvl w:ilvl="4" w:tplc="04150003" w:tentative="1">
      <w:start w:val="1"/>
      <w:numFmt w:val="bullet"/>
      <w:lvlText w:val="o"/>
      <w:lvlJc w:val="left"/>
      <w:pPr>
        <w:tabs>
          <w:tab w:val="num" w:pos="4155"/>
        </w:tabs>
        <w:ind w:left="4155" w:hanging="360"/>
      </w:pPr>
      <w:rPr>
        <w:rFonts w:ascii="Courier New" w:hAnsi="Courier New" w:cs="Courier New" w:hint="default"/>
      </w:rPr>
    </w:lvl>
    <w:lvl w:ilvl="5" w:tplc="04150005" w:tentative="1">
      <w:start w:val="1"/>
      <w:numFmt w:val="bullet"/>
      <w:lvlText w:val=""/>
      <w:lvlJc w:val="left"/>
      <w:pPr>
        <w:tabs>
          <w:tab w:val="num" w:pos="4875"/>
        </w:tabs>
        <w:ind w:left="4875" w:hanging="360"/>
      </w:pPr>
      <w:rPr>
        <w:rFonts w:ascii="Wingdings" w:hAnsi="Wingdings" w:hint="default"/>
      </w:rPr>
    </w:lvl>
    <w:lvl w:ilvl="6" w:tplc="04150001" w:tentative="1">
      <w:start w:val="1"/>
      <w:numFmt w:val="bullet"/>
      <w:lvlText w:val=""/>
      <w:lvlJc w:val="left"/>
      <w:pPr>
        <w:tabs>
          <w:tab w:val="num" w:pos="5595"/>
        </w:tabs>
        <w:ind w:left="5595" w:hanging="360"/>
      </w:pPr>
      <w:rPr>
        <w:rFonts w:ascii="Symbol" w:hAnsi="Symbol" w:hint="default"/>
      </w:rPr>
    </w:lvl>
    <w:lvl w:ilvl="7" w:tplc="04150003" w:tentative="1">
      <w:start w:val="1"/>
      <w:numFmt w:val="bullet"/>
      <w:lvlText w:val="o"/>
      <w:lvlJc w:val="left"/>
      <w:pPr>
        <w:tabs>
          <w:tab w:val="num" w:pos="6315"/>
        </w:tabs>
        <w:ind w:left="6315" w:hanging="360"/>
      </w:pPr>
      <w:rPr>
        <w:rFonts w:ascii="Courier New" w:hAnsi="Courier New" w:cs="Courier New" w:hint="default"/>
      </w:rPr>
    </w:lvl>
    <w:lvl w:ilvl="8" w:tplc="04150005" w:tentative="1">
      <w:start w:val="1"/>
      <w:numFmt w:val="bullet"/>
      <w:lvlText w:val=""/>
      <w:lvlJc w:val="left"/>
      <w:pPr>
        <w:tabs>
          <w:tab w:val="num" w:pos="7035"/>
        </w:tabs>
        <w:ind w:left="7035" w:hanging="360"/>
      </w:pPr>
      <w:rPr>
        <w:rFonts w:ascii="Wingdings" w:hAnsi="Wingdings" w:hint="default"/>
      </w:rPr>
    </w:lvl>
  </w:abstractNum>
  <w:abstractNum w:abstractNumId="33" w15:restartNumberingAfterBreak="0">
    <w:nsid w:val="4A2B224F"/>
    <w:multiLevelType w:val="hybridMultilevel"/>
    <w:tmpl w:val="A830B87E"/>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34" w15:restartNumberingAfterBreak="0">
    <w:nsid w:val="4EF14A8A"/>
    <w:multiLevelType w:val="hybridMultilevel"/>
    <w:tmpl w:val="15B40C48"/>
    <w:lvl w:ilvl="0" w:tplc="04150001">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541E4729"/>
    <w:multiLevelType w:val="hybridMultilevel"/>
    <w:tmpl w:val="53C87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BB43BB"/>
    <w:multiLevelType w:val="hybridMultilevel"/>
    <w:tmpl w:val="1F848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1A62F5"/>
    <w:multiLevelType w:val="hybridMultilevel"/>
    <w:tmpl w:val="8FD21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B63A6F"/>
    <w:multiLevelType w:val="hybridMultilevel"/>
    <w:tmpl w:val="34947082"/>
    <w:lvl w:ilvl="0" w:tplc="04150001">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39" w15:restartNumberingAfterBreak="0">
    <w:nsid w:val="6DB91BD3"/>
    <w:multiLevelType w:val="hybridMultilevel"/>
    <w:tmpl w:val="95009F5A"/>
    <w:name w:val="WW8Num82"/>
    <w:lvl w:ilvl="0" w:tplc="0406DC58">
      <w:start w:val="1"/>
      <w:numFmt w:val="bullet"/>
      <w:lvlText w:val=""/>
      <w:lvlJc w:val="left"/>
      <w:pPr>
        <w:tabs>
          <w:tab w:val="num" w:pos="624"/>
        </w:tabs>
        <w:ind w:left="624"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932F91"/>
    <w:multiLevelType w:val="multilevel"/>
    <w:tmpl w:val="243A36F2"/>
    <w:lvl w:ilvl="0">
      <w:start w:val="2"/>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41" w15:restartNumberingAfterBreak="0">
    <w:nsid w:val="73F55FE9"/>
    <w:multiLevelType w:val="hybridMultilevel"/>
    <w:tmpl w:val="ACD614E2"/>
    <w:lvl w:ilvl="0" w:tplc="63623B98">
      <w:start w:val="1"/>
      <w:numFmt w:val="bullet"/>
      <w:lvlText w:val=""/>
      <w:lvlJc w:val="left"/>
      <w:pPr>
        <w:ind w:left="1140" w:hanging="360"/>
      </w:pPr>
      <w:rPr>
        <w:rFonts w:ascii="Symbol" w:hAnsi="Symbol" w:hint="default"/>
        <w:vertAlign w:val="baseline"/>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9"/>
  </w:num>
  <w:num w:numId="17">
    <w:abstractNumId w:val="21"/>
  </w:num>
  <w:num w:numId="18">
    <w:abstractNumId w:val="20"/>
  </w:num>
  <w:num w:numId="19">
    <w:abstractNumId w:val="32"/>
  </w:num>
  <w:num w:numId="20">
    <w:abstractNumId w:val="34"/>
  </w:num>
  <w:num w:numId="21">
    <w:abstractNumId w:val="38"/>
  </w:num>
  <w:num w:numId="22">
    <w:abstractNumId w:val="25"/>
  </w:num>
  <w:num w:numId="23">
    <w:abstractNumId w:val="33"/>
  </w:num>
  <w:num w:numId="24">
    <w:abstractNumId w:val="27"/>
  </w:num>
  <w:num w:numId="25">
    <w:abstractNumId w:val="30"/>
  </w:num>
  <w:num w:numId="26">
    <w:abstractNumId w:val="18"/>
  </w:num>
  <w:num w:numId="27">
    <w:abstractNumId w:val="23"/>
  </w:num>
  <w:num w:numId="28">
    <w:abstractNumId w:val="29"/>
  </w:num>
  <w:num w:numId="29">
    <w:abstractNumId w:val="15"/>
  </w:num>
  <w:num w:numId="30">
    <w:abstractNumId w:val="16"/>
  </w:num>
  <w:num w:numId="31">
    <w:abstractNumId w:val="19"/>
  </w:num>
  <w:num w:numId="32">
    <w:abstractNumId w:val="22"/>
  </w:num>
  <w:num w:numId="33">
    <w:abstractNumId w:val="35"/>
  </w:num>
  <w:num w:numId="34">
    <w:abstractNumId w:val="31"/>
  </w:num>
  <w:num w:numId="35">
    <w:abstractNumId w:val="37"/>
  </w:num>
  <w:num w:numId="36">
    <w:abstractNumId w:val="41"/>
  </w:num>
  <w:num w:numId="37">
    <w:abstractNumId w:val="28"/>
  </w:num>
  <w:num w:numId="38">
    <w:abstractNumId w:val="17"/>
  </w:num>
  <w:num w:numId="39">
    <w:abstractNumId w:val="26"/>
  </w:num>
  <w:num w:numId="40">
    <w:abstractNumId w:val="24"/>
  </w:num>
  <w:num w:numId="41">
    <w:abstractNumId w:val="3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F4"/>
    <w:rsid w:val="0001714A"/>
    <w:rsid w:val="00017582"/>
    <w:rsid w:val="00017EB2"/>
    <w:rsid w:val="0002158C"/>
    <w:rsid w:val="00025D25"/>
    <w:rsid w:val="000316E6"/>
    <w:rsid w:val="0004281E"/>
    <w:rsid w:val="00047206"/>
    <w:rsid w:val="00047B0D"/>
    <w:rsid w:val="00062ABE"/>
    <w:rsid w:val="000705C7"/>
    <w:rsid w:val="00094B8E"/>
    <w:rsid w:val="0009753C"/>
    <w:rsid w:val="000B2175"/>
    <w:rsid w:val="000C2AFD"/>
    <w:rsid w:val="000C7009"/>
    <w:rsid w:val="000C7EEE"/>
    <w:rsid w:val="000D253C"/>
    <w:rsid w:val="000E021E"/>
    <w:rsid w:val="000E222C"/>
    <w:rsid w:val="000F0308"/>
    <w:rsid w:val="000F579A"/>
    <w:rsid w:val="0011010C"/>
    <w:rsid w:val="001166E7"/>
    <w:rsid w:val="00122361"/>
    <w:rsid w:val="00130280"/>
    <w:rsid w:val="00135A24"/>
    <w:rsid w:val="001409DA"/>
    <w:rsid w:val="00150BD1"/>
    <w:rsid w:val="00156172"/>
    <w:rsid w:val="00170443"/>
    <w:rsid w:val="00181A0F"/>
    <w:rsid w:val="00185C89"/>
    <w:rsid w:val="001928DF"/>
    <w:rsid w:val="0019371D"/>
    <w:rsid w:val="00196B6A"/>
    <w:rsid w:val="00196E61"/>
    <w:rsid w:val="00197CDB"/>
    <w:rsid w:val="001A1E63"/>
    <w:rsid w:val="001A3F59"/>
    <w:rsid w:val="001A611B"/>
    <w:rsid w:val="001C2549"/>
    <w:rsid w:val="001D3317"/>
    <w:rsid w:val="001E3C8B"/>
    <w:rsid w:val="001E5588"/>
    <w:rsid w:val="001F3F0D"/>
    <w:rsid w:val="001F55F0"/>
    <w:rsid w:val="001F71B8"/>
    <w:rsid w:val="00204C98"/>
    <w:rsid w:val="00206B15"/>
    <w:rsid w:val="002079D2"/>
    <w:rsid w:val="00211385"/>
    <w:rsid w:val="00211A62"/>
    <w:rsid w:val="00216ACE"/>
    <w:rsid w:val="00221984"/>
    <w:rsid w:val="002238AA"/>
    <w:rsid w:val="00223DC6"/>
    <w:rsid w:val="002251B1"/>
    <w:rsid w:val="00226F95"/>
    <w:rsid w:val="0025066C"/>
    <w:rsid w:val="00250839"/>
    <w:rsid w:val="002528DC"/>
    <w:rsid w:val="00252FD1"/>
    <w:rsid w:val="0025479B"/>
    <w:rsid w:val="002563E6"/>
    <w:rsid w:val="002579FC"/>
    <w:rsid w:val="00262563"/>
    <w:rsid w:val="00262806"/>
    <w:rsid w:val="0029290E"/>
    <w:rsid w:val="00292B71"/>
    <w:rsid w:val="002A32B9"/>
    <w:rsid w:val="002A6A77"/>
    <w:rsid w:val="002B29A6"/>
    <w:rsid w:val="002B7B0D"/>
    <w:rsid w:val="002C38BE"/>
    <w:rsid w:val="002D41A4"/>
    <w:rsid w:val="002E270D"/>
    <w:rsid w:val="002F2289"/>
    <w:rsid w:val="002F42C0"/>
    <w:rsid w:val="002F5F3F"/>
    <w:rsid w:val="00304747"/>
    <w:rsid w:val="00306A71"/>
    <w:rsid w:val="003150C5"/>
    <w:rsid w:val="0032614D"/>
    <w:rsid w:val="00335D91"/>
    <w:rsid w:val="003376C7"/>
    <w:rsid w:val="003440EF"/>
    <w:rsid w:val="00357866"/>
    <w:rsid w:val="00367AA5"/>
    <w:rsid w:val="003761C3"/>
    <w:rsid w:val="003766A8"/>
    <w:rsid w:val="003872D4"/>
    <w:rsid w:val="00390916"/>
    <w:rsid w:val="00391724"/>
    <w:rsid w:val="00396681"/>
    <w:rsid w:val="00397AF6"/>
    <w:rsid w:val="003B5538"/>
    <w:rsid w:val="003D0835"/>
    <w:rsid w:val="003D1A14"/>
    <w:rsid w:val="003D5FC6"/>
    <w:rsid w:val="003D7AD2"/>
    <w:rsid w:val="003E14B3"/>
    <w:rsid w:val="00411371"/>
    <w:rsid w:val="00414917"/>
    <w:rsid w:val="00416CA3"/>
    <w:rsid w:val="0043168D"/>
    <w:rsid w:val="00444C3E"/>
    <w:rsid w:val="00451A41"/>
    <w:rsid w:val="00454A7A"/>
    <w:rsid w:val="00455291"/>
    <w:rsid w:val="00460E24"/>
    <w:rsid w:val="004641F1"/>
    <w:rsid w:val="004714C2"/>
    <w:rsid w:val="0047191B"/>
    <w:rsid w:val="00473E2B"/>
    <w:rsid w:val="0048342D"/>
    <w:rsid w:val="0049090F"/>
    <w:rsid w:val="004A07D1"/>
    <w:rsid w:val="004A2E07"/>
    <w:rsid w:val="004A4CF4"/>
    <w:rsid w:val="004C1DD7"/>
    <w:rsid w:val="004C3B5B"/>
    <w:rsid w:val="004C4DE2"/>
    <w:rsid w:val="004D377E"/>
    <w:rsid w:val="004D4931"/>
    <w:rsid w:val="004E4AA4"/>
    <w:rsid w:val="00507BC9"/>
    <w:rsid w:val="0051052A"/>
    <w:rsid w:val="005112F2"/>
    <w:rsid w:val="00515DFA"/>
    <w:rsid w:val="0052387B"/>
    <w:rsid w:val="005449F5"/>
    <w:rsid w:val="00546984"/>
    <w:rsid w:val="0055063E"/>
    <w:rsid w:val="0055699F"/>
    <w:rsid w:val="00561D0D"/>
    <w:rsid w:val="00564E24"/>
    <w:rsid w:val="0057026F"/>
    <w:rsid w:val="00571407"/>
    <w:rsid w:val="00593D50"/>
    <w:rsid w:val="005A5E2B"/>
    <w:rsid w:val="005B1D85"/>
    <w:rsid w:val="005B2364"/>
    <w:rsid w:val="005C0B98"/>
    <w:rsid w:val="005D072F"/>
    <w:rsid w:val="005D31EE"/>
    <w:rsid w:val="005D3324"/>
    <w:rsid w:val="005E000D"/>
    <w:rsid w:val="006018CF"/>
    <w:rsid w:val="00603D8D"/>
    <w:rsid w:val="006053B9"/>
    <w:rsid w:val="00606EAD"/>
    <w:rsid w:val="00610182"/>
    <w:rsid w:val="006135C2"/>
    <w:rsid w:val="00617D51"/>
    <w:rsid w:val="006220D4"/>
    <w:rsid w:val="00626DF2"/>
    <w:rsid w:val="0064110D"/>
    <w:rsid w:val="006413A0"/>
    <w:rsid w:val="00641955"/>
    <w:rsid w:val="0065013D"/>
    <w:rsid w:val="006527AB"/>
    <w:rsid w:val="00661222"/>
    <w:rsid w:val="006613F7"/>
    <w:rsid w:val="00671412"/>
    <w:rsid w:val="00673FB1"/>
    <w:rsid w:val="006748AF"/>
    <w:rsid w:val="0068240D"/>
    <w:rsid w:val="00690475"/>
    <w:rsid w:val="00697DAC"/>
    <w:rsid w:val="006B1716"/>
    <w:rsid w:val="006B265E"/>
    <w:rsid w:val="006C33FE"/>
    <w:rsid w:val="006C7D94"/>
    <w:rsid w:val="006D27B7"/>
    <w:rsid w:val="007133F8"/>
    <w:rsid w:val="00723231"/>
    <w:rsid w:val="0073012E"/>
    <w:rsid w:val="0073085D"/>
    <w:rsid w:val="0073484E"/>
    <w:rsid w:val="007354C7"/>
    <w:rsid w:val="00747BBB"/>
    <w:rsid w:val="007567CE"/>
    <w:rsid w:val="007622E1"/>
    <w:rsid w:val="00762A97"/>
    <w:rsid w:val="00762ED4"/>
    <w:rsid w:val="00770ADA"/>
    <w:rsid w:val="00787217"/>
    <w:rsid w:val="007977BF"/>
    <w:rsid w:val="007A16C7"/>
    <w:rsid w:val="007C2362"/>
    <w:rsid w:val="007C74DA"/>
    <w:rsid w:val="007C7994"/>
    <w:rsid w:val="007D6D5D"/>
    <w:rsid w:val="007D7F74"/>
    <w:rsid w:val="007F501F"/>
    <w:rsid w:val="008010C0"/>
    <w:rsid w:val="008010EA"/>
    <w:rsid w:val="0081301D"/>
    <w:rsid w:val="008158E5"/>
    <w:rsid w:val="00815A0E"/>
    <w:rsid w:val="00816CB9"/>
    <w:rsid w:val="008260FA"/>
    <w:rsid w:val="00827966"/>
    <w:rsid w:val="0083351A"/>
    <w:rsid w:val="0084194D"/>
    <w:rsid w:val="00845EE2"/>
    <w:rsid w:val="008469BD"/>
    <w:rsid w:val="0084775B"/>
    <w:rsid w:val="00851F60"/>
    <w:rsid w:val="00856F32"/>
    <w:rsid w:val="00870AD0"/>
    <w:rsid w:val="00870EB4"/>
    <w:rsid w:val="0087784F"/>
    <w:rsid w:val="00877E00"/>
    <w:rsid w:val="00880E00"/>
    <w:rsid w:val="008835A0"/>
    <w:rsid w:val="0089764E"/>
    <w:rsid w:val="008A2062"/>
    <w:rsid w:val="008B1E9F"/>
    <w:rsid w:val="008B6818"/>
    <w:rsid w:val="008C55C1"/>
    <w:rsid w:val="008E2268"/>
    <w:rsid w:val="008E6A49"/>
    <w:rsid w:val="008E72A8"/>
    <w:rsid w:val="008F5021"/>
    <w:rsid w:val="008F5605"/>
    <w:rsid w:val="008F6A9B"/>
    <w:rsid w:val="00920C4A"/>
    <w:rsid w:val="00923321"/>
    <w:rsid w:val="009316C9"/>
    <w:rsid w:val="00932558"/>
    <w:rsid w:val="00940A69"/>
    <w:rsid w:val="009444E2"/>
    <w:rsid w:val="00945068"/>
    <w:rsid w:val="00950B5F"/>
    <w:rsid w:val="00956040"/>
    <w:rsid w:val="009564D5"/>
    <w:rsid w:val="0096277D"/>
    <w:rsid w:val="00972712"/>
    <w:rsid w:val="009731F7"/>
    <w:rsid w:val="00973AA9"/>
    <w:rsid w:val="00974253"/>
    <w:rsid w:val="00976F46"/>
    <w:rsid w:val="00981D52"/>
    <w:rsid w:val="00981E80"/>
    <w:rsid w:val="009833B4"/>
    <w:rsid w:val="009842BB"/>
    <w:rsid w:val="00987C78"/>
    <w:rsid w:val="009A2572"/>
    <w:rsid w:val="009B26E0"/>
    <w:rsid w:val="009B3A66"/>
    <w:rsid w:val="009C17A3"/>
    <w:rsid w:val="009C2F41"/>
    <w:rsid w:val="009D06FC"/>
    <w:rsid w:val="009D0F94"/>
    <w:rsid w:val="009D54FF"/>
    <w:rsid w:val="009E17C1"/>
    <w:rsid w:val="009E1AB6"/>
    <w:rsid w:val="009E27AA"/>
    <w:rsid w:val="009E7234"/>
    <w:rsid w:val="009F2BE3"/>
    <w:rsid w:val="009F5710"/>
    <w:rsid w:val="00A013E5"/>
    <w:rsid w:val="00A10389"/>
    <w:rsid w:val="00A31BCA"/>
    <w:rsid w:val="00A619E0"/>
    <w:rsid w:val="00A62D85"/>
    <w:rsid w:val="00A64730"/>
    <w:rsid w:val="00A66A2C"/>
    <w:rsid w:val="00A700BB"/>
    <w:rsid w:val="00A72C7B"/>
    <w:rsid w:val="00A8541D"/>
    <w:rsid w:val="00A86423"/>
    <w:rsid w:val="00A87F68"/>
    <w:rsid w:val="00A9050D"/>
    <w:rsid w:val="00AA589E"/>
    <w:rsid w:val="00AA5921"/>
    <w:rsid w:val="00AB5F28"/>
    <w:rsid w:val="00AE3822"/>
    <w:rsid w:val="00AF24BE"/>
    <w:rsid w:val="00AF66D0"/>
    <w:rsid w:val="00B01B92"/>
    <w:rsid w:val="00B01EFE"/>
    <w:rsid w:val="00B02F0E"/>
    <w:rsid w:val="00B07CA9"/>
    <w:rsid w:val="00B1611B"/>
    <w:rsid w:val="00B44F7B"/>
    <w:rsid w:val="00B57396"/>
    <w:rsid w:val="00B83073"/>
    <w:rsid w:val="00B95257"/>
    <w:rsid w:val="00B95292"/>
    <w:rsid w:val="00BC1CCE"/>
    <w:rsid w:val="00BC4850"/>
    <w:rsid w:val="00BC6749"/>
    <w:rsid w:val="00BD0307"/>
    <w:rsid w:val="00BD0373"/>
    <w:rsid w:val="00BE1C53"/>
    <w:rsid w:val="00BE1F60"/>
    <w:rsid w:val="00BE46D9"/>
    <w:rsid w:val="00BF3224"/>
    <w:rsid w:val="00C01121"/>
    <w:rsid w:val="00C16F98"/>
    <w:rsid w:val="00C205F0"/>
    <w:rsid w:val="00C239F0"/>
    <w:rsid w:val="00C40739"/>
    <w:rsid w:val="00C6608A"/>
    <w:rsid w:val="00C66DED"/>
    <w:rsid w:val="00C774E1"/>
    <w:rsid w:val="00C870E6"/>
    <w:rsid w:val="00C87D07"/>
    <w:rsid w:val="00CA0BA6"/>
    <w:rsid w:val="00CA7ED8"/>
    <w:rsid w:val="00CB3021"/>
    <w:rsid w:val="00CC0424"/>
    <w:rsid w:val="00CD08BA"/>
    <w:rsid w:val="00CD0A3C"/>
    <w:rsid w:val="00CE2801"/>
    <w:rsid w:val="00CE697A"/>
    <w:rsid w:val="00CE708E"/>
    <w:rsid w:val="00CF295B"/>
    <w:rsid w:val="00CF42A7"/>
    <w:rsid w:val="00CF552D"/>
    <w:rsid w:val="00CF62A6"/>
    <w:rsid w:val="00D05099"/>
    <w:rsid w:val="00D05C81"/>
    <w:rsid w:val="00D07CF2"/>
    <w:rsid w:val="00D1128B"/>
    <w:rsid w:val="00D14486"/>
    <w:rsid w:val="00D36D6C"/>
    <w:rsid w:val="00D43CEA"/>
    <w:rsid w:val="00D4597F"/>
    <w:rsid w:val="00D50A84"/>
    <w:rsid w:val="00D6689E"/>
    <w:rsid w:val="00D67FDC"/>
    <w:rsid w:val="00D7306B"/>
    <w:rsid w:val="00D75FDA"/>
    <w:rsid w:val="00D768E6"/>
    <w:rsid w:val="00D807D4"/>
    <w:rsid w:val="00D858F6"/>
    <w:rsid w:val="00D948FA"/>
    <w:rsid w:val="00D95227"/>
    <w:rsid w:val="00DB429C"/>
    <w:rsid w:val="00DB4E3B"/>
    <w:rsid w:val="00DB508E"/>
    <w:rsid w:val="00DB5F71"/>
    <w:rsid w:val="00DC2ADC"/>
    <w:rsid w:val="00DC7210"/>
    <w:rsid w:val="00DC7EAD"/>
    <w:rsid w:val="00DE3C79"/>
    <w:rsid w:val="00DE439C"/>
    <w:rsid w:val="00DE4D2B"/>
    <w:rsid w:val="00DF17E5"/>
    <w:rsid w:val="00DF6F88"/>
    <w:rsid w:val="00DF7551"/>
    <w:rsid w:val="00E068B2"/>
    <w:rsid w:val="00E10C9D"/>
    <w:rsid w:val="00E14C03"/>
    <w:rsid w:val="00E22873"/>
    <w:rsid w:val="00E24298"/>
    <w:rsid w:val="00E24861"/>
    <w:rsid w:val="00E32931"/>
    <w:rsid w:val="00E33335"/>
    <w:rsid w:val="00E35E0C"/>
    <w:rsid w:val="00E43956"/>
    <w:rsid w:val="00E47231"/>
    <w:rsid w:val="00E50BF9"/>
    <w:rsid w:val="00E54414"/>
    <w:rsid w:val="00E73120"/>
    <w:rsid w:val="00E74338"/>
    <w:rsid w:val="00E815C5"/>
    <w:rsid w:val="00E83B15"/>
    <w:rsid w:val="00E97A8C"/>
    <w:rsid w:val="00EA5C9D"/>
    <w:rsid w:val="00EA7B1F"/>
    <w:rsid w:val="00EB1F0A"/>
    <w:rsid w:val="00EC56A1"/>
    <w:rsid w:val="00ED4CAF"/>
    <w:rsid w:val="00EF7071"/>
    <w:rsid w:val="00F01C8E"/>
    <w:rsid w:val="00F01D52"/>
    <w:rsid w:val="00F12108"/>
    <w:rsid w:val="00F13844"/>
    <w:rsid w:val="00F14451"/>
    <w:rsid w:val="00F167A8"/>
    <w:rsid w:val="00F16802"/>
    <w:rsid w:val="00F24F26"/>
    <w:rsid w:val="00F425F1"/>
    <w:rsid w:val="00F43CA9"/>
    <w:rsid w:val="00F53877"/>
    <w:rsid w:val="00F5628D"/>
    <w:rsid w:val="00F660B2"/>
    <w:rsid w:val="00F66E66"/>
    <w:rsid w:val="00F94B20"/>
    <w:rsid w:val="00FA4581"/>
    <w:rsid w:val="00FA4DA4"/>
    <w:rsid w:val="00FB39E9"/>
    <w:rsid w:val="00FB53A4"/>
    <w:rsid w:val="00FC5D16"/>
    <w:rsid w:val="00FC6AD2"/>
    <w:rsid w:val="00FD2CE6"/>
    <w:rsid w:val="00FD7859"/>
    <w:rsid w:val="00FE462D"/>
    <w:rsid w:val="00FE4799"/>
    <w:rsid w:val="00FE7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1920444D"/>
  <w15:docId w15:val="{56C21F71-5EB9-46CE-A558-21C245DA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lang w:eastAsia="ar-SA"/>
    </w:rPr>
  </w:style>
  <w:style w:type="paragraph" w:styleId="Nagwek1">
    <w:name w:val="heading 1"/>
    <w:basedOn w:val="Normalny"/>
    <w:next w:val="Normalny"/>
    <w:qFormat/>
    <w:pPr>
      <w:keepNext/>
      <w:widowControl/>
      <w:tabs>
        <w:tab w:val="num" w:pos="0"/>
      </w:tabs>
      <w:autoSpaceDE/>
      <w:spacing w:before="240" w:after="60"/>
      <w:ind w:left="432" w:hanging="432"/>
      <w:outlineLvl w:val="0"/>
    </w:pPr>
    <w:rPr>
      <w:rFonts w:ascii="Arial" w:hAnsi="Arial"/>
      <w:b/>
      <w:kern w:val="1"/>
      <w:sz w:val="28"/>
    </w:rPr>
  </w:style>
  <w:style w:type="paragraph" w:styleId="Nagwek2">
    <w:name w:val="heading 2"/>
    <w:basedOn w:val="Normalny"/>
    <w:next w:val="Normalny"/>
    <w:qFormat/>
    <w:pPr>
      <w:keepNext/>
      <w:tabs>
        <w:tab w:val="num" w:pos="0"/>
      </w:tabs>
      <w:spacing w:before="240" w:after="60"/>
      <w:ind w:left="576" w:hanging="576"/>
      <w:outlineLvl w:val="1"/>
    </w:pPr>
    <w:rPr>
      <w:rFonts w:ascii="Arial" w:hAnsi="Arial" w:cs="Arial"/>
      <w:b/>
      <w:bCs/>
      <w:i/>
      <w:iCs/>
      <w:sz w:val="28"/>
      <w:szCs w:val="28"/>
    </w:rPr>
  </w:style>
  <w:style w:type="paragraph" w:styleId="Nagwek3">
    <w:name w:val="heading 3"/>
    <w:basedOn w:val="Normalny"/>
    <w:next w:val="Wcicienormalne1"/>
    <w:link w:val="Nagwek3Znak"/>
    <w:qFormat/>
    <w:pPr>
      <w:widowControl/>
      <w:tabs>
        <w:tab w:val="num" w:pos="0"/>
      </w:tabs>
      <w:autoSpaceDE/>
      <w:spacing w:before="120"/>
      <w:ind w:left="567"/>
      <w:outlineLvl w:val="2"/>
    </w:pPr>
    <w:rPr>
      <w:rFonts w:ascii="Arial" w:hAnsi="Arial"/>
      <w:b/>
      <w:sz w:val="32"/>
      <w:szCs w:val="32"/>
    </w:rPr>
  </w:style>
  <w:style w:type="paragraph" w:styleId="Nagwek4">
    <w:name w:val="heading 4"/>
    <w:basedOn w:val="Normalny"/>
    <w:next w:val="Normalny"/>
    <w:qFormat/>
    <w:pPr>
      <w:keepNext/>
      <w:widowControl/>
      <w:tabs>
        <w:tab w:val="num" w:pos="0"/>
      </w:tabs>
      <w:autoSpaceDE/>
      <w:spacing w:before="240" w:after="60"/>
      <w:ind w:left="864" w:hanging="864"/>
      <w:outlineLvl w:val="3"/>
    </w:pPr>
    <w:rPr>
      <w:rFonts w:ascii="Arial" w:hAnsi="Arial"/>
      <w:b/>
      <w:sz w:val="24"/>
    </w:rPr>
  </w:style>
  <w:style w:type="paragraph" w:styleId="Nagwek5">
    <w:name w:val="heading 5"/>
    <w:basedOn w:val="Normalny"/>
    <w:next w:val="Normalny"/>
    <w:qFormat/>
    <w:pPr>
      <w:widowControl/>
      <w:tabs>
        <w:tab w:val="num" w:pos="0"/>
      </w:tabs>
      <w:autoSpaceDE/>
      <w:spacing w:before="240" w:after="60"/>
      <w:ind w:left="1008" w:hanging="1008"/>
      <w:outlineLvl w:val="4"/>
    </w:pPr>
    <w:rPr>
      <w:sz w:val="22"/>
    </w:rPr>
  </w:style>
  <w:style w:type="paragraph" w:styleId="Nagwek6">
    <w:name w:val="heading 6"/>
    <w:basedOn w:val="Normalny"/>
    <w:next w:val="Normalny"/>
    <w:qFormat/>
    <w:pPr>
      <w:widowControl/>
      <w:tabs>
        <w:tab w:val="num" w:pos="0"/>
      </w:tabs>
      <w:autoSpaceDE/>
      <w:spacing w:before="240" w:after="60"/>
      <w:ind w:left="1152" w:hanging="1152"/>
      <w:outlineLvl w:val="5"/>
    </w:pPr>
    <w:rPr>
      <w:i/>
      <w:sz w:val="22"/>
    </w:rPr>
  </w:style>
  <w:style w:type="paragraph" w:styleId="Nagwek7">
    <w:name w:val="heading 7"/>
    <w:basedOn w:val="Normalny"/>
    <w:next w:val="Normalny"/>
    <w:qFormat/>
    <w:pPr>
      <w:widowControl/>
      <w:tabs>
        <w:tab w:val="num" w:pos="0"/>
      </w:tabs>
      <w:autoSpaceDE/>
      <w:spacing w:before="240" w:after="60"/>
      <w:ind w:left="1296" w:hanging="1296"/>
      <w:outlineLvl w:val="6"/>
    </w:pPr>
    <w:rPr>
      <w:rFonts w:ascii="Arial" w:hAnsi="Arial"/>
    </w:rPr>
  </w:style>
  <w:style w:type="paragraph" w:styleId="Nagwek8">
    <w:name w:val="heading 8"/>
    <w:basedOn w:val="Normalny"/>
    <w:next w:val="Normalny"/>
    <w:qFormat/>
    <w:pPr>
      <w:widowControl/>
      <w:tabs>
        <w:tab w:val="num" w:pos="0"/>
      </w:tabs>
      <w:autoSpaceDE/>
      <w:spacing w:before="240" w:after="60"/>
      <w:ind w:left="1440" w:hanging="1440"/>
      <w:outlineLvl w:val="7"/>
    </w:pPr>
    <w:rPr>
      <w:rFonts w:ascii="Arial" w:hAnsi="Arial"/>
      <w:i/>
    </w:rPr>
  </w:style>
  <w:style w:type="paragraph" w:styleId="Nagwek9">
    <w:name w:val="heading 9"/>
    <w:basedOn w:val="Normalny"/>
    <w:next w:val="Normalny"/>
    <w:qFormat/>
    <w:pPr>
      <w:widowControl/>
      <w:tabs>
        <w:tab w:val="num" w:pos="0"/>
      </w:tabs>
      <w:autoSpaceDE/>
      <w:spacing w:before="240" w:after="60"/>
      <w:ind w:left="1584" w:hanging="1584"/>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Arial" w:hAnsi="Arial"/>
    </w:rPr>
  </w:style>
  <w:style w:type="character" w:customStyle="1" w:styleId="WW8Num3z0">
    <w:name w:val="WW8Num3z0"/>
    <w:rPr>
      <w:sz w:val="24"/>
      <w:szCs w:val="24"/>
    </w:rPr>
  </w:style>
  <w:style w:type="character" w:customStyle="1" w:styleId="WW8Num4z0">
    <w:name w:val="WW8Num4z0"/>
    <w:rPr>
      <w:sz w:val="24"/>
      <w:szCs w:val="24"/>
    </w:rPr>
  </w:style>
  <w:style w:type="character" w:customStyle="1" w:styleId="WW8Num5z0">
    <w:name w:val="WW8Num5z0"/>
    <w:rPr>
      <w:rFonts w:ascii="OpenSymbol" w:hAnsi="OpenSymbol"/>
    </w:rPr>
  </w:style>
  <w:style w:type="character" w:customStyle="1" w:styleId="WW8Num6z0">
    <w:name w:val="WW8Num6z0"/>
    <w:rPr>
      <w:rFonts w:ascii="Arial" w:hAnsi="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OpenSymbol" w:hAnsi="OpenSymbol"/>
    </w:rPr>
  </w:style>
  <w:style w:type="character" w:customStyle="1" w:styleId="Domylnaczcionkaakapitu2">
    <w:name w:val="Domyślna czcionka akapitu2"/>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1">
    <w:name w:val="WW8Num6z1"/>
    <w:uiPriority w:val="99"/>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Nagwek3Znak1Znak">
    <w:name w:val="Nagłówek 3 Znak1 Znak"/>
    <w:rPr>
      <w:rFonts w:ascii="Arial" w:hAnsi="Arial"/>
      <w:b/>
      <w:sz w:val="32"/>
      <w:szCs w:val="32"/>
      <w:lang w:val="pl-PL" w:eastAsia="ar-SA" w:bidi="ar-SA"/>
    </w:rPr>
  </w:style>
  <w:style w:type="character" w:styleId="Hipercze">
    <w:name w:val="Hyperlink"/>
    <w:rPr>
      <w:color w:val="0000FF"/>
      <w:u w:val="single"/>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pPr>
      <w:widowControl/>
      <w:autoSpaceDE/>
      <w:jc w:val="both"/>
    </w:pPr>
    <w:rPr>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720" w:hanging="720"/>
      <w:jc w:val="both"/>
    </w:pPr>
    <w:rPr>
      <w:rFonts w:eastAsia="Arial"/>
      <w:sz w:val="24"/>
      <w:szCs w:val="24"/>
      <w:lang w:eastAsia="ar-SA"/>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1440" w:hanging="720"/>
      <w:jc w:val="both"/>
    </w:pPr>
    <w:rPr>
      <w:rFonts w:eastAsia="Arial"/>
      <w:sz w:val="24"/>
      <w:szCs w:val="24"/>
      <w:lang w:eastAsia="ar-SA"/>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160" w:hanging="720"/>
      <w:jc w:val="both"/>
    </w:pPr>
    <w:rPr>
      <w:rFonts w:eastAsia="Arial"/>
      <w:sz w:val="24"/>
      <w:szCs w:val="24"/>
      <w:lang w:eastAsia="ar-SA"/>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suppressAutoHyphens/>
      <w:autoSpaceDE w:val="0"/>
      <w:ind w:left="2880" w:hanging="720"/>
      <w:jc w:val="both"/>
    </w:pPr>
    <w:rPr>
      <w:rFonts w:eastAsia="Arial"/>
      <w:sz w:val="24"/>
      <w:szCs w:val="24"/>
      <w:lang w:eastAsia="ar-SA"/>
    </w:rPr>
  </w:style>
  <w:style w:type="paragraph" w:customStyle="1" w:styleId="level5">
    <w:name w:val="_level5"/>
    <w:pPr>
      <w:widowControl w:val="0"/>
      <w:tabs>
        <w:tab w:val="left" w:pos="0"/>
        <w:tab w:val="left" w:pos="720"/>
        <w:tab w:val="left" w:pos="1440"/>
        <w:tab w:val="left" w:pos="2160"/>
        <w:tab w:val="left" w:pos="2880"/>
        <w:tab w:val="left" w:pos="3600"/>
        <w:tab w:val="left" w:pos="4320"/>
      </w:tabs>
      <w:suppressAutoHyphens/>
      <w:autoSpaceDE w:val="0"/>
      <w:ind w:left="3600" w:hanging="720"/>
      <w:jc w:val="both"/>
    </w:pPr>
    <w:rPr>
      <w:rFonts w:eastAsia="Arial"/>
      <w:sz w:val="24"/>
      <w:szCs w:val="24"/>
      <w:lang w:eastAsia="ar-SA"/>
    </w:rPr>
  </w:style>
  <w:style w:type="paragraph" w:customStyle="1" w:styleId="level6">
    <w:name w:val="_level6"/>
    <w:pPr>
      <w:widowControl w:val="0"/>
      <w:tabs>
        <w:tab w:val="left" w:pos="0"/>
        <w:tab w:val="left" w:pos="720"/>
        <w:tab w:val="left" w:pos="1440"/>
        <w:tab w:val="left" w:pos="2160"/>
        <w:tab w:val="left" w:pos="2880"/>
        <w:tab w:val="left" w:pos="3600"/>
      </w:tabs>
      <w:suppressAutoHyphens/>
      <w:autoSpaceDE w:val="0"/>
      <w:ind w:left="4320" w:hanging="720"/>
      <w:jc w:val="both"/>
    </w:pPr>
    <w:rPr>
      <w:rFonts w:eastAsia="Arial"/>
      <w:sz w:val="24"/>
      <w:szCs w:val="24"/>
      <w:lang w:eastAsia="ar-SA"/>
    </w:rPr>
  </w:style>
  <w:style w:type="paragraph" w:customStyle="1" w:styleId="level7">
    <w:name w:val="_level7"/>
    <w:pPr>
      <w:widowControl w:val="0"/>
      <w:tabs>
        <w:tab w:val="left" w:pos="0"/>
        <w:tab w:val="left" w:pos="720"/>
        <w:tab w:val="left" w:pos="1440"/>
        <w:tab w:val="left" w:pos="2160"/>
        <w:tab w:val="left" w:pos="2880"/>
      </w:tabs>
      <w:suppressAutoHyphens/>
      <w:autoSpaceDE w:val="0"/>
      <w:ind w:left="5040" w:hanging="720"/>
      <w:jc w:val="both"/>
    </w:pPr>
    <w:rPr>
      <w:rFonts w:eastAsia="Arial"/>
      <w:sz w:val="24"/>
      <w:szCs w:val="24"/>
      <w:lang w:eastAsia="ar-SA"/>
    </w:rPr>
  </w:style>
  <w:style w:type="paragraph" w:customStyle="1" w:styleId="level8">
    <w:name w:val="_level8"/>
    <w:pPr>
      <w:widowControl w:val="0"/>
      <w:tabs>
        <w:tab w:val="left" w:pos="0"/>
        <w:tab w:val="left" w:pos="720"/>
        <w:tab w:val="left" w:pos="1440"/>
        <w:tab w:val="left" w:pos="2160"/>
      </w:tabs>
      <w:suppressAutoHyphens/>
      <w:autoSpaceDE w:val="0"/>
      <w:ind w:left="5760" w:hanging="720"/>
      <w:jc w:val="both"/>
    </w:pPr>
    <w:rPr>
      <w:rFonts w:eastAsia="Arial"/>
      <w:sz w:val="24"/>
      <w:szCs w:val="24"/>
      <w:lang w:eastAsia="ar-SA"/>
    </w:rPr>
  </w:style>
  <w:style w:type="paragraph" w:customStyle="1" w:styleId="level9">
    <w:name w:val="_level9"/>
    <w:pPr>
      <w:widowControl w:val="0"/>
      <w:tabs>
        <w:tab w:val="left" w:pos="0"/>
        <w:tab w:val="left" w:pos="720"/>
        <w:tab w:val="left" w:pos="1440"/>
      </w:tabs>
      <w:suppressAutoHyphens/>
      <w:autoSpaceDE w:val="0"/>
      <w:ind w:left="6480" w:hanging="720"/>
      <w:jc w:val="both"/>
    </w:pPr>
    <w:rPr>
      <w:rFonts w:eastAsia="Arial"/>
      <w:sz w:val="24"/>
      <w:szCs w:val="24"/>
      <w:lang w:eastAsia="ar-SA"/>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720" w:hanging="720"/>
      <w:jc w:val="both"/>
    </w:pPr>
    <w:rPr>
      <w:rFonts w:eastAsia="Arial"/>
      <w:sz w:val="24"/>
      <w:szCs w:val="24"/>
      <w:lang w:eastAsia="ar-SA"/>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1440" w:hanging="720"/>
      <w:jc w:val="both"/>
    </w:pPr>
    <w:rPr>
      <w:rFonts w:eastAsia="Arial"/>
      <w:sz w:val="24"/>
      <w:szCs w:val="24"/>
      <w:lang w:eastAsia="ar-SA"/>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160" w:hanging="720"/>
      <w:jc w:val="both"/>
    </w:pPr>
    <w:rPr>
      <w:rFonts w:eastAsia="Arial"/>
      <w:sz w:val="24"/>
      <w:szCs w:val="24"/>
      <w:lang w:eastAsia="ar-SA"/>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suppressAutoHyphens/>
      <w:autoSpaceDE w:val="0"/>
      <w:ind w:left="2880" w:hanging="720"/>
      <w:jc w:val="both"/>
    </w:pPr>
    <w:rPr>
      <w:rFonts w:eastAsia="Arial"/>
      <w:sz w:val="24"/>
      <w:szCs w:val="24"/>
      <w:lang w:eastAsia="ar-SA"/>
    </w:rPr>
  </w:style>
  <w:style w:type="paragraph" w:customStyle="1" w:styleId="levsl5">
    <w:name w:val="_levsl5"/>
    <w:pPr>
      <w:widowControl w:val="0"/>
      <w:tabs>
        <w:tab w:val="left" w:pos="0"/>
        <w:tab w:val="left" w:pos="720"/>
        <w:tab w:val="left" w:pos="1440"/>
        <w:tab w:val="left" w:pos="2160"/>
        <w:tab w:val="left" w:pos="2880"/>
        <w:tab w:val="left" w:pos="3600"/>
        <w:tab w:val="left" w:pos="4320"/>
      </w:tabs>
      <w:suppressAutoHyphens/>
      <w:autoSpaceDE w:val="0"/>
      <w:ind w:left="3600" w:hanging="720"/>
      <w:jc w:val="both"/>
    </w:pPr>
    <w:rPr>
      <w:rFonts w:eastAsia="Arial"/>
      <w:sz w:val="24"/>
      <w:szCs w:val="24"/>
      <w:lang w:eastAsia="ar-SA"/>
    </w:rPr>
  </w:style>
  <w:style w:type="paragraph" w:customStyle="1" w:styleId="levsl6">
    <w:name w:val="_levsl6"/>
    <w:pPr>
      <w:widowControl w:val="0"/>
      <w:tabs>
        <w:tab w:val="left" w:pos="0"/>
        <w:tab w:val="left" w:pos="720"/>
        <w:tab w:val="left" w:pos="1440"/>
        <w:tab w:val="left" w:pos="2160"/>
        <w:tab w:val="left" w:pos="2880"/>
        <w:tab w:val="left" w:pos="3600"/>
      </w:tabs>
      <w:suppressAutoHyphens/>
      <w:autoSpaceDE w:val="0"/>
      <w:ind w:left="4320" w:hanging="720"/>
      <w:jc w:val="both"/>
    </w:pPr>
    <w:rPr>
      <w:rFonts w:eastAsia="Arial"/>
      <w:sz w:val="24"/>
      <w:szCs w:val="24"/>
      <w:lang w:eastAsia="ar-SA"/>
    </w:rPr>
  </w:style>
  <w:style w:type="paragraph" w:customStyle="1" w:styleId="levsl7">
    <w:name w:val="_levsl7"/>
    <w:pPr>
      <w:widowControl w:val="0"/>
      <w:tabs>
        <w:tab w:val="left" w:pos="0"/>
        <w:tab w:val="left" w:pos="720"/>
        <w:tab w:val="left" w:pos="1440"/>
        <w:tab w:val="left" w:pos="2160"/>
        <w:tab w:val="left" w:pos="2880"/>
      </w:tabs>
      <w:suppressAutoHyphens/>
      <w:autoSpaceDE w:val="0"/>
      <w:ind w:left="5040" w:hanging="720"/>
      <w:jc w:val="both"/>
    </w:pPr>
    <w:rPr>
      <w:rFonts w:eastAsia="Arial"/>
      <w:sz w:val="24"/>
      <w:szCs w:val="24"/>
      <w:lang w:eastAsia="ar-SA"/>
    </w:rPr>
  </w:style>
  <w:style w:type="paragraph" w:customStyle="1" w:styleId="levsl8">
    <w:name w:val="_levsl8"/>
    <w:pPr>
      <w:widowControl w:val="0"/>
      <w:tabs>
        <w:tab w:val="left" w:pos="0"/>
        <w:tab w:val="left" w:pos="720"/>
        <w:tab w:val="left" w:pos="1440"/>
        <w:tab w:val="left" w:pos="2160"/>
      </w:tabs>
      <w:suppressAutoHyphens/>
      <w:autoSpaceDE w:val="0"/>
      <w:ind w:left="5760" w:hanging="720"/>
      <w:jc w:val="both"/>
    </w:pPr>
    <w:rPr>
      <w:rFonts w:eastAsia="Arial"/>
      <w:sz w:val="24"/>
      <w:szCs w:val="24"/>
      <w:lang w:eastAsia="ar-SA"/>
    </w:rPr>
  </w:style>
  <w:style w:type="paragraph" w:customStyle="1" w:styleId="levsl9">
    <w:name w:val="_levsl9"/>
    <w:pPr>
      <w:widowControl w:val="0"/>
      <w:tabs>
        <w:tab w:val="left" w:pos="0"/>
        <w:tab w:val="left" w:pos="720"/>
        <w:tab w:val="left" w:pos="1440"/>
      </w:tabs>
      <w:suppressAutoHyphens/>
      <w:autoSpaceDE w:val="0"/>
      <w:ind w:left="6480" w:hanging="720"/>
      <w:jc w:val="both"/>
    </w:pPr>
    <w:rPr>
      <w:rFonts w:eastAsia="Arial"/>
      <w:sz w:val="24"/>
      <w:szCs w:val="24"/>
      <w:lang w:eastAsia="ar-SA"/>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720" w:hanging="720"/>
      <w:jc w:val="both"/>
    </w:pPr>
    <w:rPr>
      <w:rFonts w:eastAsia="Arial"/>
      <w:sz w:val="24"/>
      <w:szCs w:val="24"/>
      <w:lang w:eastAsia="ar-SA"/>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1440" w:hanging="720"/>
      <w:jc w:val="both"/>
    </w:pPr>
    <w:rPr>
      <w:rFonts w:eastAsia="Arial"/>
      <w:sz w:val="24"/>
      <w:szCs w:val="24"/>
      <w:lang w:eastAsia="ar-SA"/>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160" w:hanging="720"/>
      <w:jc w:val="both"/>
    </w:pPr>
    <w:rPr>
      <w:rFonts w:eastAsia="Arial"/>
      <w:sz w:val="24"/>
      <w:szCs w:val="24"/>
      <w:lang w:eastAsia="ar-SA"/>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suppressAutoHyphens/>
      <w:autoSpaceDE w:val="0"/>
      <w:ind w:left="2880" w:hanging="720"/>
      <w:jc w:val="both"/>
    </w:pPr>
    <w:rPr>
      <w:rFonts w:eastAsia="Arial"/>
      <w:sz w:val="24"/>
      <w:szCs w:val="24"/>
      <w:lang w:eastAsia="ar-SA"/>
    </w:rPr>
  </w:style>
  <w:style w:type="paragraph" w:customStyle="1" w:styleId="levnl5">
    <w:name w:val="_levnl5"/>
    <w:pPr>
      <w:widowControl w:val="0"/>
      <w:tabs>
        <w:tab w:val="left" w:pos="0"/>
        <w:tab w:val="left" w:pos="720"/>
        <w:tab w:val="left" w:pos="1440"/>
        <w:tab w:val="left" w:pos="2160"/>
        <w:tab w:val="left" w:pos="2880"/>
        <w:tab w:val="left" w:pos="3600"/>
        <w:tab w:val="left" w:pos="4320"/>
      </w:tabs>
      <w:suppressAutoHyphens/>
      <w:autoSpaceDE w:val="0"/>
      <w:ind w:left="3600" w:hanging="720"/>
      <w:jc w:val="both"/>
    </w:pPr>
    <w:rPr>
      <w:rFonts w:eastAsia="Arial"/>
      <w:sz w:val="24"/>
      <w:szCs w:val="24"/>
      <w:lang w:eastAsia="ar-SA"/>
    </w:rPr>
  </w:style>
  <w:style w:type="paragraph" w:customStyle="1" w:styleId="levnl6">
    <w:name w:val="_levnl6"/>
    <w:pPr>
      <w:widowControl w:val="0"/>
      <w:tabs>
        <w:tab w:val="left" w:pos="0"/>
        <w:tab w:val="left" w:pos="720"/>
        <w:tab w:val="left" w:pos="1440"/>
        <w:tab w:val="left" w:pos="2160"/>
        <w:tab w:val="left" w:pos="2880"/>
        <w:tab w:val="left" w:pos="3600"/>
      </w:tabs>
      <w:suppressAutoHyphens/>
      <w:autoSpaceDE w:val="0"/>
      <w:ind w:left="4320" w:hanging="720"/>
      <w:jc w:val="both"/>
    </w:pPr>
    <w:rPr>
      <w:rFonts w:eastAsia="Arial"/>
      <w:sz w:val="24"/>
      <w:szCs w:val="24"/>
      <w:lang w:eastAsia="ar-SA"/>
    </w:rPr>
  </w:style>
  <w:style w:type="paragraph" w:customStyle="1" w:styleId="levnl7">
    <w:name w:val="_levnl7"/>
    <w:pPr>
      <w:widowControl w:val="0"/>
      <w:tabs>
        <w:tab w:val="left" w:pos="0"/>
        <w:tab w:val="left" w:pos="720"/>
        <w:tab w:val="left" w:pos="1440"/>
        <w:tab w:val="left" w:pos="2160"/>
        <w:tab w:val="left" w:pos="2880"/>
      </w:tabs>
      <w:suppressAutoHyphens/>
      <w:autoSpaceDE w:val="0"/>
      <w:ind w:left="5040" w:hanging="720"/>
      <w:jc w:val="both"/>
    </w:pPr>
    <w:rPr>
      <w:rFonts w:eastAsia="Arial"/>
      <w:sz w:val="24"/>
      <w:szCs w:val="24"/>
      <w:lang w:eastAsia="ar-SA"/>
    </w:rPr>
  </w:style>
  <w:style w:type="paragraph" w:customStyle="1" w:styleId="levnl8">
    <w:name w:val="_levnl8"/>
    <w:pPr>
      <w:widowControl w:val="0"/>
      <w:tabs>
        <w:tab w:val="left" w:pos="0"/>
        <w:tab w:val="left" w:pos="720"/>
        <w:tab w:val="left" w:pos="1440"/>
        <w:tab w:val="left" w:pos="2160"/>
      </w:tabs>
      <w:suppressAutoHyphens/>
      <w:autoSpaceDE w:val="0"/>
      <w:ind w:left="5760" w:hanging="720"/>
      <w:jc w:val="both"/>
    </w:pPr>
    <w:rPr>
      <w:rFonts w:eastAsia="Arial"/>
      <w:sz w:val="24"/>
      <w:szCs w:val="24"/>
      <w:lang w:eastAsia="ar-SA"/>
    </w:rPr>
  </w:style>
  <w:style w:type="paragraph" w:customStyle="1" w:styleId="levnl9">
    <w:name w:val="_levnl9"/>
    <w:pPr>
      <w:widowControl w:val="0"/>
      <w:tabs>
        <w:tab w:val="left" w:pos="0"/>
        <w:tab w:val="left" w:pos="720"/>
        <w:tab w:val="left" w:pos="1440"/>
      </w:tabs>
      <w:suppressAutoHyphens/>
      <w:autoSpaceDE w:val="0"/>
      <w:ind w:left="6480" w:hanging="720"/>
      <w:jc w:val="both"/>
    </w:pPr>
    <w:rPr>
      <w:rFonts w:eastAsia="Arial"/>
      <w:sz w:val="24"/>
      <w:szCs w:val="24"/>
      <w:lang w:eastAsia="ar-SA"/>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Spistreci1">
    <w:name w:val="toc 1"/>
    <w:basedOn w:val="Normalny"/>
    <w:next w:val="Normalny"/>
    <w:pPr>
      <w:widowControl/>
      <w:tabs>
        <w:tab w:val="left" w:pos="426"/>
        <w:tab w:val="right" w:leader="dot" w:pos="9360"/>
      </w:tabs>
      <w:autoSpaceDE/>
      <w:spacing w:line="300" w:lineRule="auto"/>
    </w:pPr>
    <w:rPr>
      <w:bCs/>
      <w:i/>
      <w:sz w:val="24"/>
    </w:rPr>
  </w:style>
  <w:style w:type="paragraph" w:styleId="Spistreci2">
    <w:name w:val="toc 2"/>
    <w:basedOn w:val="Normalny"/>
    <w:next w:val="Normalny"/>
    <w:pPr>
      <w:widowControl/>
      <w:tabs>
        <w:tab w:val="left" w:pos="720"/>
        <w:tab w:val="right" w:leader="dot" w:pos="9344"/>
      </w:tabs>
      <w:autoSpaceDE/>
      <w:spacing w:line="300" w:lineRule="auto"/>
      <w:ind w:left="238"/>
    </w:pPr>
    <w:rPr>
      <w:sz w:val="24"/>
      <w:szCs w:val="24"/>
    </w:rPr>
  </w:style>
  <w:style w:type="paragraph" w:customStyle="1" w:styleId="Wcicienormalne1">
    <w:name w:val="Wcięcie normalne1"/>
    <w:basedOn w:val="Normalny"/>
    <w:pPr>
      <w:ind w:left="708"/>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Nagwek100">
    <w:name w:val="Nagłówek 10"/>
    <w:basedOn w:val="Nagwek20"/>
    <w:next w:val="Tekstpodstawowy"/>
    <w:pPr>
      <w:tabs>
        <w:tab w:val="num" w:pos="0"/>
      </w:tabs>
      <w:ind w:left="1584" w:hanging="1584"/>
      <w:outlineLvl w:val="8"/>
    </w:pPr>
    <w:rPr>
      <w:b/>
      <w:bCs/>
      <w:sz w:val="21"/>
      <w:szCs w:val="21"/>
    </w:rPr>
  </w:style>
  <w:style w:type="character" w:customStyle="1" w:styleId="TekstpodstawowyZnak">
    <w:name w:val="Tekst podstawowy Znak"/>
    <w:link w:val="Tekstpodstawowy"/>
    <w:uiPriority w:val="99"/>
    <w:locked/>
    <w:rsid w:val="00E83B15"/>
    <w:rPr>
      <w:sz w:val="24"/>
      <w:lang w:eastAsia="ar-SA"/>
    </w:rPr>
  </w:style>
  <w:style w:type="character" w:customStyle="1" w:styleId="NagwekZnak">
    <w:name w:val="Nagłówek Znak"/>
    <w:link w:val="Nagwek"/>
    <w:locked/>
    <w:rsid w:val="00E83B15"/>
    <w:rPr>
      <w:lang w:eastAsia="ar-SA"/>
    </w:rPr>
  </w:style>
  <w:style w:type="paragraph" w:customStyle="1" w:styleId="Default">
    <w:name w:val="Default"/>
    <w:uiPriority w:val="99"/>
    <w:rsid w:val="00E5441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7A16C7"/>
    <w:rPr>
      <w:rFonts w:ascii="Tahoma" w:hAnsi="Tahoma" w:cs="Tahoma"/>
      <w:sz w:val="16"/>
      <w:szCs w:val="16"/>
    </w:rPr>
  </w:style>
  <w:style w:type="character" w:customStyle="1" w:styleId="TekstdymkaZnak">
    <w:name w:val="Tekst dymka Znak"/>
    <w:link w:val="Tekstdymka"/>
    <w:uiPriority w:val="99"/>
    <w:semiHidden/>
    <w:rsid w:val="007A16C7"/>
    <w:rPr>
      <w:rFonts w:ascii="Tahoma" w:hAnsi="Tahoma" w:cs="Tahoma"/>
      <w:sz w:val="16"/>
      <w:szCs w:val="16"/>
      <w:lang w:eastAsia="ar-SA"/>
    </w:rPr>
  </w:style>
  <w:style w:type="character" w:customStyle="1" w:styleId="Teksttreci2">
    <w:name w:val="Tekst treści (2)_"/>
    <w:link w:val="Teksttreci20"/>
    <w:rsid w:val="00C01121"/>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C01121"/>
    <w:pPr>
      <w:shd w:val="clear" w:color="auto" w:fill="FFFFFF"/>
      <w:suppressAutoHyphens w:val="0"/>
      <w:autoSpaceDE/>
      <w:spacing w:before="720" w:line="442" w:lineRule="exact"/>
      <w:ind w:hanging="400"/>
    </w:pPr>
    <w:rPr>
      <w:rFonts w:ascii="Calibri" w:eastAsia="Calibri" w:hAnsi="Calibri" w:cs="Calibri"/>
      <w:sz w:val="24"/>
      <w:szCs w:val="24"/>
      <w:lang w:eastAsia="pl-PL"/>
    </w:rPr>
  </w:style>
  <w:style w:type="paragraph" w:customStyle="1" w:styleId="StylNagwek2TimesNewRoman14pt1">
    <w:name w:val="Styl Nagłówek 2 + Times New Roman 14 pt1"/>
    <w:basedOn w:val="Nagwek2"/>
    <w:rsid w:val="00FC5D16"/>
    <w:pPr>
      <w:widowControl/>
      <w:tabs>
        <w:tab w:val="clear" w:pos="0"/>
      </w:tabs>
      <w:autoSpaceDE/>
      <w:ind w:left="0" w:firstLine="0"/>
    </w:pPr>
    <w:rPr>
      <w:rFonts w:ascii="Times New Roman" w:hAnsi="Times New Roman" w:cs="Times New Roman"/>
      <w:i w:val="0"/>
      <w:iCs w:val="0"/>
      <w:szCs w:val="20"/>
    </w:rPr>
  </w:style>
  <w:style w:type="paragraph" w:customStyle="1" w:styleId="Tekstpodstawowywcity22">
    <w:name w:val="Tekst podstawowy wcięty 22"/>
    <w:basedOn w:val="Normalny"/>
    <w:rsid w:val="00FC5D16"/>
    <w:pPr>
      <w:overflowPunct w:val="0"/>
      <w:spacing w:line="360" w:lineRule="auto"/>
      <w:ind w:left="426" w:firstLine="54"/>
      <w:textAlignment w:val="baseline"/>
    </w:pPr>
    <w:rPr>
      <w:sz w:val="24"/>
    </w:rPr>
  </w:style>
  <w:style w:type="paragraph" w:styleId="Akapitzlist">
    <w:name w:val="List Paragraph"/>
    <w:basedOn w:val="Normalny"/>
    <w:uiPriority w:val="34"/>
    <w:qFormat/>
    <w:rsid w:val="00671412"/>
    <w:pPr>
      <w:ind w:left="720"/>
      <w:contextualSpacing/>
    </w:pPr>
  </w:style>
  <w:style w:type="character" w:styleId="Odwoaniedokomentarza">
    <w:name w:val="annotation reference"/>
    <w:basedOn w:val="Domylnaczcionkaakapitu"/>
    <w:uiPriority w:val="99"/>
    <w:semiHidden/>
    <w:unhideWhenUsed/>
    <w:rsid w:val="00D43CEA"/>
    <w:rPr>
      <w:sz w:val="16"/>
      <w:szCs w:val="16"/>
    </w:rPr>
  </w:style>
  <w:style w:type="paragraph" w:styleId="Tekstkomentarza">
    <w:name w:val="annotation text"/>
    <w:basedOn w:val="Normalny"/>
    <w:link w:val="TekstkomentarzaZnak"/>
    <w:uiPriority w:val="99"/>
    <w:semiHidden/>
    <w:unhideWhenUsed/>
    <w:rsid w:val="00D43CEA"/>
  </w:style>
  <w:style w:type="character" w:customStyle="1" w:styleId="TekstkomentarzaZnak">
    <w:name w:val="Tekst komentarza Znak"/>
    <w:basedOn w:val="Domylnaczcionkaakapitu"/>
    <w:link w:val="Tekstkomentarza"/>
    <w:uiPriority w:val="99"/>
    <w:semiHidden/>
    <w:rsid w:val="00D43CEA"/>
    <w:rPr>
      <w:lang w:eastAsia="ar-SA"/>
    </w:rPr>
  </w:style>
  <w:style w:type="paragraph" w:styleId="Tematkomentarza">
    <w:name w:val="annotation subject"/>
    <w:basedOn w:val="Tekstkomentarza"/>
    <w:next w:val="Tekstkomentarza"/>
    <w:link w:val="TematkomentarzaZnak"/>
    <w:uiPriority w:val="99"/>
    <w:semiHidden/>
    <w:unhideWhenUsed/>
    <w:rsid w:val="00D43CEA"/>
    <w:rPr>
      <w:b/>
      <w:bCs/>
    </w:rPr>
  </w:style>
  <w:style w:type="character" w:customStyle="1" w:styleId="TematkomentarzaZnak">
    <w:name w:val="Temat komentarza Znak"/>
    <w:basedOn w:val="TekstkomentarzaZnak"/>
    <w:link w:val="Tematkomentarza"/>
    <w:uiPriority w:val="99"/>
    <w:semiHidden/>
    <w:rsid w:val="00D43CEA"/>
    <w:rPr>
      <w:b/>
      <w:bCs/>
      <w:lang w:eastAsia="ar-SA"/>
    </w:rPr>
  </w:style>
  <w:style w:type="character" w:customStyle="1" w:styleId="Nagwek3Znak">
    <w:name w:val="Nagłówek 3 Znak"/>
    <w:basedOn w:val="Domylnaczcionkaakapitu"/>
    <w:link w:val="Nagwek3"/>
    <w:rsid w:val="00DB4E3B"/>
    <w:rPr>
      <w:rFonts w:ascii="Arial" w:hAnsi="Arial"/>
      <w:b/>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20</Pages>
  <Words>4024</Words>
  <Characters>24148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Kontenerowa stacja transformatorowa</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Kontenerowa stacja transformatorowa</dc:title>
  <dc:creator>Jakub Baranowski</dc:creator>
  <cp:lastModifiedBy>Paweł Perzyna</cp:lastModifiedBy>
  <cp:revision>44</cp:revision>
  <cp:lastPrinted>2016-08-17T13:40:00Z</cp:lastPrinted>
  <dcterms:created xsi:type="dcterms:W3CDTF">2016-08-16T07:47:00Z</dcterms:created>
  <dcterms:modified xsi:type="dcterms:W3CDTF">2020-05-08T20:48:00Z</dcterms:modified>
</cp:coreProperties>
</file>